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172EE05F"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w:t>
            </w:r>
            <w:r w:rsidR="000B14BE">
              <w:rPr>
                <w:rFonts w:ascii="Verdana" w:hAnsi="Verdana" w:cs="Calibri"/>
                <w:i/>
                <w:sz w:val="20"/>
                <w:lang w:val="en-GB"/>
              </w:rPr>
              <w:t xml:space="preserve"> </w:t>
            </w:r>
            <w:r w:rsidRPr="007673FA">
              <w:rPr>
                <w:rFonts w:ascii="Verdana" w:hAnsi="Verdana" w:cs="Calibri"/>
                <w:i/>
                <w:sz w:val="20"/>
                <w:lang w:val="en-GB"/>
              </w:rPr>
              <w:t>/</w:t>
            </w:r>
            <w:r w:rsidR="000B14BE">
              <w:rPr>
                <w:rFonts w:ascii="Verdana" w:hAnsi="Verdana" w:cs="Calibri"/>
                <w:i/>
                <w:sz w:val="20"/>
                <w:lang w:val="en-GB"/>
              </w:rPr>
              <w:t xml:space="preserve"> </w:t>
            </w:r>
            <w:r w:rsidRPr="007673FA">
              <w:rPr>
                <w:rFonts w:ascii="Verdana" w:hAnsi="Verdana" w:cs="Calibri"/>
                <w:i/>
                <w:sz w:val="20"/>
                <w:lang w:val="en-GB"/>
              </w:rPr>
              <w:t>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324B35FD" w:rsidR="00377526" w:rsidRPr="007673FA" w:rsidRDefault="00F979E2" w:rsidP="00F979E2">
            <w:pPr>
              <w:ind w:right="-993"/>
              <w:jc w:val="left"/>
              <w:rPr>
                <w:rFonts w:ascii="Verdana" w:hAnsi="Verdana" w:cs="Arial"/>
                <w:b/>
                <w:color w:val="002060"/>
                <w:sz w:val="20"/>
                <w:lang w:val="en-GB"/>
              </w:rPr>
            </w:pPr>
            <w:r>
              <w:rPr>
                <w:rFonts w:ascii="Verdana" w:hAnsi="Verdana" w:cs="Arial"/>
                <w:color w:val="002060"/>
                <w:sz w:val="20"/>
                <w:lang w:val="en-GB"/>
              </w:rPr>
              <w:t>2019–2020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D254B2" w:rsidRPr="007673FA" w14:paraId="0E8FFA7F" w14:textId="77777777" w:rsidTr="00D5307D">
        <w:trPr>
          <w:trHeight w:val="371"/>
        </w:trPr>
        <w:tc>
          <w:tcPr>
            <w:tcW w:w="2232" w:type="dxa"/>
            <w:shd w:val="clear" w:color="auto" w:fill="FFFFFF"/>
          </w:tcPr>
          <w:p w14:paraId="391A6E02" w14:textId="77777777" w:rsidR="00D254B2" w:rsidRPr="007673FA" w:rsidRDefault="00D254B2" w:rsidP="00D5307D">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437756D9" w14:textId="119763D8" w:rsidR="00D254B2" w:rsidRPr="007673FA" w:rsidRDefault="00D254B2" w:rsidP="00D5307D">
            <w:pPr>
              <w:ind w:right="-993"/>
              <w:jc w:val="left"/>
              <w:rPr>
                <w:rFonts w:ascii="Verdana" w:hAnsi="Verdana" w:cs="Arial"/>
                <w:b/>
                <w:color w:val="002060"/>
                <w:sz w:val="20"/>
                <w:lang w:val="en-GB"/>
              </w:rPr>
            </w:pPr>
          </w:p>
        </w:tc>
        <w:tc>
          <w:tcPr>
            <w:tcW w:w="2268" w:type="dxa"/>
            <w:vMerge w:val="restart"/>
            <w:shd w:val="clear" w:color="auto" w:fill="FFFFFF"/>
          </w:tcPr>
          <w:p w14:paraId="544B940E" w14:textId="708D63DD" w:rsidR="00D254B2" w:rsidRPr="00E02718" w:rsidRDefault="00D254B2" w:rsidP="00F82C25">
            <w:pPr>
              <w:ind w:right="-108"/>
              <w:jc w:val="left"/>
              <w:rPr>
                <w:rFonts w:ascii="Verdana" w:hAnsi="Verdana" w:cs="Arial"/>
                <w:sz w:val="20"/>
                <w:lang w:val="is-IS"/>
              </w:rPr>
            </w:pPr>
            <w:r>
              <w:rPr>
                <w:rFonts w:ascii="Verdana" w:hAnsi="Verdana" w:cs="Arial"/>
                <w:sz w:val="20"/>
                <w:lang w:val="en-GB"/>
              </w:rPr>
              <w:t>Faculty</w:t>
            </w:r>
            <w:r w:rsidR="000B14BE">
              <w:rPr>
                <w:rFonts w:ascii="Verdana" w:hAnsi="Verdana" w:cs="Arial"/>
                <w:sz w:val="20"/>
                <w:lang w:val="en-GB"/>
              </w:rPr>
              <w:t xml:space="preserve"> </w:t>
            </w:r>
            <w:r>
              <w:rPr>
                <w:rFonts w:ascii="Verdana" w:hAnsi="Verdana" w:cs="Arial"/>
                <w:sz w:val="20"/>
                <w:lang w:val="en-GB"/>
              </w:rPr>
              <w:t>/</w:t>
            </w:r>
            <w:r w:rsidR="000B14BE">
              <w:rPr>
                <w:rFonts w:ascii="Verdana" w:hAnsi="Verdana" w:cs="Arial"/>
                <w:sz w:val="20"/>
                <w:lang w:val="en-GB"/>
              </w:rPr>
              <w:t xml:space="preserve"> </w:t>
            </w:r>
            <w:r>
              <w:rPr>
                <w:rFonts w:ascii="Verdana" w:hAnsi="Verdana" w:cs="Arial"/>
                <w:sz w:val="20"/>
                <w:lang w:val="en-GB"/>
              </w:rPr>
              <w:t>Department</w:t>
            </w:r>
          </w:p>
        </w:tc>
        <w:tc>
          <w:tcPr>
            <w:tcW w:w="2157" w:type="dxa"/>
            <w:vMerge w:val="restart"/>
            <w:shd w:val="clear" w:color="auto" w:fill="FFFFFF"/>
          </w:tcPr>
          <w:p w14:paraId="727BB307" w14:textId="77777777" w:rsidR="00D254B2" w:rsidRPr="007673FA" w:rsidRDefault="00D254B2" w:rsidP="00D5307D">
            <w:pPr>
              <w:ind w:right="-993"/>
              <w:rPr>
                <w:rFonts w:ascii="Verdana" w:hAnsi="Verdana" w:cs="Arial"/>
                <w:b/>
                <w:color w:val="002060"/>
                <w:sz w:val="20"/>
                <w:lang w:val="en-GB"/>
              </w:rPr>
            </w:pPr>
          </w:p>
        </w:tc>
      </w:tr>
      <w:tr w:rsidR="00D254B2" w:rsidRPr="007673FA" w14:paraId="10735465" w14:textId="77777777" w:rsidTr="00D5307D">
        <w:trPr>
          <w:trHeight w:val="371"/>
        </w:trPr>
        <w:tc>
          <w:tcPr>
            <w:tcW w:w="2232" w:type="dxa"/>
            <w:shd w:val="clear" w:color="auto" w:fill="FFFFFF"/>
          </w:tcPr>
          <w:p w14:paraId="4489A3CB" w14:textId="77777777" w:rsidR="00D254B2" w:rsidRPr="001264FF" w:rsidRDefault="00D254B2" w:rsidP="00D5307D">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6F5D6B6D" w14:textId="77777777" w:rsidR="00D254B2" w:rsidRPr="005E466D" w:rsidRDefault="00D254B2" w:rsidP="00D5307D">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DEF15C7" w14:textId="77777777" w:rsidR="00D254B2" w:rsidRPr="007673FA" w:rsidRDefault="00D254B2" w:rsidP="00D5307D">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082363C4" w14:textId="77DDFEC0" w:rsidR="00D254B2" w:rsidRPr="007673FA" w:rsidRDefault="00D254B2" w:rsidP="00D5307D">
            <w:pPr>
              <w:ind w:right="-993"/>
              <w:jc w:val="left"/>
              <w:rPr>
                <w:rFonts w:ascii="Verdana" w:hAnsi="Verdana" w:cs="Arial"/>
                <w:b/>
                <w:color w:val="002060"/>
                <w:sz w:val="20"/>
                <w:lang w:val="en-GB"/>
              </w:rPr>
            </w:pPr>
          </w:p>
        </w:tc>
        <w:tc>
          <w:tcPr>
            <w:tcW w:w="2268" w:type="dxa"/>
            <w:vMerge/>
            <w:shd w:val="clear" w:color="auto" w:fill="FFFFFF"/>
          </w:tcPr>
          <w:p w14:paraId="50B6FC0B" w14:textId="77777777" w:rsidR="00D254B2" w:rsidRPr="007673FA" w:rsidRDefault="00D254B2" w:rsidP="00D5307D">
            <w:pPr>
              <w:ind w:right="-993"/>
              <w:jc w:val="left"/>
              <w:rPr>
                <w:rFonts w:ascii="Verdana" w:hAnsi="Verdana" w:cs="Arial"/>
                <w:sz w:val="20"/>
                <w:lang w:val="en-GB"/>
              </w:rPr>
            </w:pPr>
          </w:p>
        </w:tc>
        <w:tc>
          <w:tcPr>
            <w:tcW w:w="2157" w:type="dxa"/>
            <w:vMerge/>
            <w:shd w:val="clear" w:color="auto" w:fill="FFFFFF"/>
          </w:tcPr>
          <w:p w14:paraId="16F0016C" w14:textId="77777777" w:rsidR="00D254B2" w:rsidRPr="007673FA" w:rsidRDefault="00D254B2" w:rsidP="00D5307D">
            <w:pPr>
              <w:ind w:right="-993"/>
              <w:jc w:val="center"/>
              <w:rPr>
                <w:rFonts w:ascii="Verdana" w:hAnsi="Verdana" w:cs="Arial"/>
                <w:b/>
                <w:color w:val="002060"/>
                <w:sz w:val="20"/>
                <w:lang w:val="en-GB"/>
              </w:rPr>
            </w:pPr>
          </w:p>
        </w:tc>
      </w:tr>
      <w:tr w:rsidR="00D254B2" w:rsidRPr="007673FA" w14:paraId="3EC54BCD" w14:textId="77777777" w:rsidTr="00D5307D">
        <w:trPr>
          <w:trHeight w:val="559"/>
        </w:trPr>
        <w:tc>
          <w:tcPr>
            <w:tcW w:w="2232" w:type="dxa"/>
            <w:shd w:val="clear" w:color="auto" w:fill="FFFFFF"/>
          </w:tcPr>
          <w:p w14:paraId="33795719" w14:textId="77777777" w:rsidR="00D254B2" w:rsidRPr="007673FA" w:rsidRDefault="00D254B2" w:rsidP="00D5307D">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B7C221E" w14:textId="1A830F2D" w:rsidR="00D254B2" w:rsidRPr="007673FA" w:rsidRDefault="00D254B2" w:rsidP="00D5307D">
            <w:pPr>
              <w:ind w:right="-993"/>
              <w:jc w:val="left"/>
              <w:rPr>
                <w:rFonts w:ascii="Verdana" w:hAnsi="Verdana" w:cs="Arial"/>
                <w:color w:val="002060"/>
                <w:sz w:val="20"/>
                <w:lang w:val="en-GB"/>
              </w:rPr>
            </w:pPr>
          </w:p>
        </w:tc>
        <w:tc>
          <w:tcPr>
            <w:tcW w:w="2268" w:type="dxa"/>
            <w:shd w:val="clear" w:color="auto" w:fill="FFFFFF"/>
          </w:tcPr>
          <w:p w14:paraId="7435BE20" w14:textId="6FBC219C" w:rsidR="00D254B2" w:rsidRPr="005E466D" w:rsidRDefault="00D254B2" w:rsidP="00D5307D">
            <w:pPr>
              <w:spacing w:after="0"/>
              <w:ind w:right="-992"/>
              <w:jc w:val="left"/>
              <w:rPr>
                <w:rFonts w:ascii="Verdana" w:hAnsi="Verdana" w:cs="Arial"/>
                <w:sz w:val="20"/>
                <w:lang w:val="en-GB"/>
              </w:rPr>
            </w:pPr>
            <w:r w:rsidRPr="005E466D">
              <w:rPr>
                <w:rFonts w:ascii="Verdana" w:hAnsi="Verdana" w:cs="Arial"/>
                <w:sz w:val="20"/>
                <w:lang w:val="en-GB"/>
              </w:rPr>
              <w:t>Country</w:t>
            </w:r>
            <w:r w:rsidR="000B14BE">
              <w:rPr>
                <w:rFonts w:ascii="Verdana" w:hAnsi="Verdana" w:cs="Arial"/>
                <w:sz w:val="20"/>
                <w:lang w:val="en-GB"/>
              </w:rPr>
              <w:t xml:space="preserve"> </w:t>
            </w:r>
            <w:r w:rsidRPr="005E466D">
              <w:rPr>
                <w:rFonts w:ascii="Verdana" w:hAnsi="Verdana" w:cs="Arial"/>
                <w:sz w:val="20"/>
                <w:lang w:val="en-GB"/>
              </w:rPr>
              <w:t>/</w:t>
            </w:r>
            <w:r w:rsidR="000B14BE">
              <w:rPr>
                <w:rFonts w:ascii="Verdana" w:hAnsi="Verdana" w:cs="Arial"/>
                <w:sz w:val="20"/>
                <w:lang w:val="en-GB"/>
              </w:rPr>
              <w:t xml:space="preserve"> </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4CCBBAAD" w14:textId="30E9FBE7" w:rsidR="00D254B2" w:rsidRPr="00DD6E89" w:rsidRDefault="00D254B2" w:rsidP="00D5307D">
            <w:pPr>
              <w:ind w:right="-993"/>
              <w:jc w:val="left"/>
              <w:rPr>
                <w:rFonts w:ascii="Verdana" w:hAnsi="Verdana" w:cs="Arial"/>
                <w:sz w:val="20"/>
                <w:lang w:val="en-GB"/>
              </w:rPr>
            </w:pPr>
          </w:p>
        </w:tc>
      </w:tr>
      <w:tr w:rsidR="00D254B2" w:rsidRPr="00E02718" w14:paraId="3A1B5C09" w14:textId="77777777" w:rsidTr="00D5307D">
        <w:tc>
          <w:tcPr>
            <w:tcW w:w="2232" w:type="dxa"/>
            <w:shd w:val="clear" w:color="auto" w:fill="FFFFFF"/>
          </w:tcPr>
          <w:p w14:paraId="31F9BFDB" w14:textId="77777777" w:rsidR="00D254B2" w:rsidRPr="007673FA" w:rsidRDefault="00D254B2" w:rsidP="00D5307D">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541F9DE" w14:textId="77777777" w:rsidR="00D254B2" w:rsidRPr="007673FA" w:rsidRDefault="00D254B2" w:rsidP="00D5307D">
            <w:pPr>
              <w:ind w:right="-993"/>
              <w:jc w:val="left"/>
              <w:rPr>
                <w:rFonts w:ascii="Verdana" w:hAnsi="Verdana" w:cs="Arial"/>
                <w:color w:val="002060"/>
                <w:sz w:val="20"/>
                <w:lang w:val="en-GB"/>
              </w:rPr>
            </w:pPr>
          </w:p>
        </w:tc>
        <w:tc>
          <w:tcPr>
            <w:tcW w:w="2268" w:type="dxa"/>
            <w:shd w:val="clear" w:color="auto" w:fill="FFFFFF"/>
          </w:tcPr>
          <w:p w14:paraId="5F1B9429" w14:textId="77777777" w:rsidR="00D254B2" w:rsidRPr="00E02718" w:rsidRDefault="00D254B2" w:rsidP="00D5307D">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400FD2EB" w14:textId="77777777" w:rsidR="00D254B2" w:rsidRPr="00E02718" w:rsidRDefault="00D254B2" w:rsidP="00D5307D">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87"/>
        <w:gridCol w:w="2156"/>
        <w:gridCol w:w="1935"/>
        <w:gridCol w:w="3226"/>
      </w:tblGrid>
      <w:tr w:rsidR="000B14BE" w:rsidRPr="00D97FE7" w14:paraId="5D72C57C" w14:textId="77777777" w:rsidTr="00BE2452">
        <w:trPr>
          <w:trHeight w:val="371"/>
        </w:trPr>
        <w:tc>
          <w:tcPr>
            <w:tcW w:w="1687" w:type="dxa"/>
            <w:shd w:val="clear" w:color="auto" w:fill="FFFFFF"/>
            <w:vAlign w:val="center"/>
          </w:tcPr>
          <w:p w14:paraId="5D72C577" w14:textId="77777777" w:rsidR="000B14BE" w:rsidRPr="007673FA" w:rsidRDefault="000B14BE" w:rsidP="00BE2452">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317" w:type="dxa"/>
            <w:gridSpan w:val="3"/>
            <w:shd w:val="clear" w:color="auto" w:fill="FFFFFF"/>
            <w:vAlign w:val="center"/>
          </w:tcPr>
          <w:p w14:paraId="5D72C57B" w14:textId="4EFF17E7" w:rsidR="000B14BE" w:rsidRPr="000B14BE" w:rsidRDefault="000B14BE" w:rsidP="00BE2452">
            <w:pPr>
              <w:ind w:right="-993"/>
              <w:jc w:val="left"/>
              <w:rPr>
                <w:rFonts w:ascii="Verdana" w:hAnsi="Verdana" w:cs="Arial"/>
                <w:color w:val="002060"/>
                <w:sz w:val="20"/>
                <w:lang w:val="en-GB"/>
              </w:rPr>
            </w:pPr>
            <w:r>
              <w:rPr>
                <w:rFonts w:ascii="Verdana" w:hAnsi="Verdana" w:cs="Arial"/>
                <w:b/>
                <w:color w:val="002060"/>
                <w:sz w:val="20"/>
                <w:lang w:val="en-GB"/>
              </w:rPr>
              <w:t>KAUNO KOLEGIJA / University of Applied Sciences</w:t>
            </w:r>
          </w:p>
        </w:tc>
      </w:tr>
      <w:tr w:rsidR="000B14BE" w:rsidRPr="007673FA" w14:paraId="5D72C583" w14:textId="77777777" w:rsidTr="00BE2452">
        <w:trPr>
          <w:trHeight w:val="371"/>
        </w:trPr>
        <w:tc>
          <w:tcPr>
            <w:tcW w:w="1687" w:type="dxa"/>
            <w:shd w:val="clear" w:color="auto" w:fill="FFFFFF"/>
            <w:vAlign w:val="center"/>
          </w:tcPr>
          <w:p w14:paraId="5D72C57D" w14:textId="77777777" w:rsidR="000B14BE" w:rsidRPr="00461A0D" w:rsidRDefault="000B14BE" w:rsidP="00BE2452">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0B14BE" w:rsidRPr="00A740AA" w:rsidRDefault="000B14BE" w:rsidP="00BE2452">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0B14BE" w:rsidRPr="007673FA" w:rsidRDefault="000B14BE" w:rsidP="00BE2452">
            <w:pPr>
              <w:spacing w:after="0"/>
              <w:ind w:right="-993"/>
              <w:jc w:val="left"/>
              <w:rPr>
                <w:rFonts w:ascii="Verdana" w:hAnsi="Verdana" w:cs="Arial"/>
                <w:sz w:val="20"/>
                <w:lang w:val="en-GB"/>
              </w:rPr>
            </w:pPr>
          </w:p>
        </w:tc>
        <w:tc>
          <w:tcPr>
            <w:tcW w:w="2156" w:type="dxa"/>
            <w:shd w:val="clear" w:color="auto" w:fill="FFFFFF"/>
            <w:vAlign w:val="center"/>
          </w:tcPr>
          <w:p w14:paraId="5D72C580" w14:textId="2B44DEE6" w:rsidR="000B14BE" w:rsidRPr="007673FA" w:rsidRDefault="000B14BE" w:rsidP="00BE2452">
            <w:pPr>
              <w:ind w:right="-993"/>
              <w:jc w:val="left"/>
              <w:rPr>
                <w:rFonts w:ascii="Verdana" w:hAnsi="Verdana" w:cs="Arial"/>
                <w:b/>
                <w:color w:val="002060"/>
                <w:sz w:val="20"/>
                <w:lang w:val="en-GB"/>
              </w:rPr>
            </w:pPr>
            <w:r>
              <w:rPr>
                <w:rFonts w:ascii="Verdana" w:hAnsi="Verdana" w:cs="Arial"/>
                <w:b/>
                <w:color w:val="002060"/>
                <w:sz w:val="20"/>
                <w:lang w:val="en-GB"/>
              </w:rPr>
              <w:t>LT KAUNAS08</w:t>
            </w:r>
          </w:p>
        </w:tc>
        <w:tc>
          <w:tcPr>
            <w:tcW w:w="1935" w:type="dxa"/>
            <w:shd w:val="clear" w:color="auto" w:fill="FFFFFF"/>
            <w:vAlign w:val="center"/>
          </w:tcPr>
          <w:p w14:paraId="5D72C581" w14:textId="1BDF7E6B" w:rsidR="000B14BE" w:rsidRPr="007673FA" w:rsidRDefault="000B14BE" w:rsidP="00BE2452">
            <w:pPr>
              <w:ind w:right="-108"/>
              <w:jc w:val="left"/>
              <w:rPr>
                <w:rFonts w:ascii="Verdana" w:hAnsi="Verdana" w:cs="Arial"/>
                <w:sz w:val="20"/>
                <w:lang w:val="en-GB"/>
              </w:rPr>
            </w:pPr>
            <w:r>
              <w:rPr>
                <w:rFonts w:ascii="Verdana" w:hAnsi="Verdana" w:cs="Arial"/>
                <w:sz w:val="20"/>
                <w:lang w:val="en-GB"/>
              </w:rPr>
              <w:t xml:space="preserve">Faculty / </w:t>
            </w:r>
            <w:r w:rsidRPr="007673FA">
              <w:rPr>
                <w:rFonts w:ascii="Verdana" w:hAnsi="Verdana" w:cs="Arial"/>
                <w:sz w:val="20"/>
                <w:lang w:val="en-GB"/>
              </w:rPr>
              <w:t>Department</w:t>
            </w:r>
          </w:p>
        </w:tc>
        <w:tc>
          <w:tcPr>
            <w:tcW w:w="3226" w:type="dxa"/>
            <w:shd w:val="clear" w:color="auto" w:fill="FFFFFF"/>
            <w:vAlign w:val="center"/>
          </w:tcPr>
          <w:p w14:paraId="5D72C582" w14:textId="0187BE2D" w:rsidR="000B14BE" w:rsidRPr="007673FA" w:rsidRDefault="00232751" w:rsidP="00BE2452">
            <w:pPr>
              <w:ind w:right="-77"/>
              <w:jc w:val="left"/>
              <w:rPr>
                <w:rFonts w:ascii="Verdana" w:hAnsi="Verdana" w:cs="Arial"/>
                <w:b/>
                <w:color w:val="002060"/>
                <w:sz w:val="20"/>
                <w:lang w:val="en-GB"/>
              </w:rPr>
            </w:pPr>
            <w:r>
              <w:rPr>
                <w:rFonts w:ascii="Verdana" w:hAnsi="Verdana" w:cs="Arial"/>
                <w:b/>
                <w:color w:val="002060"/>
                <w:sz w:val="20"/>
                <w:lang w:val="en-GB"/>
              </w:rPr>
              <w:t xml:space="preserve">Faculty of </w:t>
            </w:r>
            <w:r w:rsidR="00BE2452">
              <w:rPr>
                <w:rFonts w:ascii="Verdana" w:hAnsi="Verdana" w:cs="Arial"/>
                <w:b/>
                <w:color w:val="002060"/>
                <w:sz w:val="20"/>
                <w:lang w:val="en-GB"/>
              </w:rPr>
              <w:t>Technologies</w:t>
            </w:r>
          </w:p>
        </w:tc>
      </w:tr>
      <w:tr w:rsidR="000B14BE" w:rsidRPr="007673FA" w14:paraId="5D72C588" w14:textId="77777777" w:rsidTr="00BE2452">
        <w:trPr>
          <w:trHeight w:val="559"/>
        </w:trPr>
        <w:tc>
          <w:tcPr>
            <w:tcW w:w="1687" w:type="dxa"/>
            <w:shd w:val="clear" w:color="auto" w:fill="FFFFFF"/>
            <w:vAlign w:val="center"/>
          </w:tcPr>
          <w:p w14:paraId="5D72C584" w14:textId="77777777" w:rsidR="000B14BE" w:rsidRPr="007673FA" w:rsidRDefault="000B14BE" w:rsidP="00BE2452">
            <w:pPr>
              <w:ind w:right="-993"/>
              <w:jc w:val="left"/>
              <w:rPr>
                <w:rFonts w:ascii="Verdana" w:hAnsi="Verdana" w:cs="Arial"/>
                <w:sz w:val="20"/>
                <w:lang w:val="en-GB"/>
              </w:rPr>
            </w:pPr>
            <w:r w:rsidRPr="007673FA">
              <w:rPr>
                <w:rFonts w:ascii="Verdana" w:hAnsi="Verdana" w:cs="Arial"/>
                <w:sz w:val="20"/>
                <w:lang w:val="en-GB"/>
              </w:rPr>
              <w:t>Address</w:t>
            </w:r>
          </w:p>
        </w:tc>
        <w:tc>
          <w:tcPr>
            <w:tcW w:w="2156" w:type="dxa"/>
            <w:shd w:val="clear" w:color="auto" w:fill="FFFFFF"/>
            <w:vAlign w:val="center"/>
          </w:tcPr>
          <w:p w14:paraId="5D72C585" w14:textId="78CBD6E5" w:rsidR="000B14BE" w:rsidRPr="007673FA" w:rsidRDefault="000B14BE" w:rsidP="00BE2452">
            <w:pPr>
              <w:ind w:right="-147"/>
              <w:jc w:val="left"/>
              <w:rPr>
                <w:rFonts w:ascii="Verdana" w:hAnsi="Verdana" w:cs="Arial"/>
                <w:color w:val="002060"/>
                <w:sz w:val="20"/>
                <w:lang w:val="en-GB"/>
              </w:rPr>
            </w:pPr>
            <w:r>
              <w:rPr>
                <w:rFonts w:ascii="Verdana" w:hAnsi="Verdana" w:cs="Arial"/>
                <w:color w:val="002060"/>
                <w:sz w:val="20"/>
                <w:lang w:val="en-GB"/>
              </w:rPr>
              <w:t>Pramonės pr. 20, Kaunas LT-50468</w:t>
            </w:r>
          </w:p>
        </w:tc>
        <w:tc>
          <w:tcPr>
            <w:tcW w:w="1935" w:type="dxa"/>
            <w:shd w:val="clear" w:color="auto" w:fill="FFFFFF"/>
            <w:vAlign w:val="center"/>
          </w:tcPr>
          <w:p w14:paraId="5D72C586" w14:textId="65E7E8F2" w:rsidR="000B14BE" w:rsidRPr="007673FA" w:rsidRDefault="000B14BE" w:rsidP="00BE2452">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 xml:space="preserve"> / </w:t>
            </w:r>
            <w:r>
              <w:rPr>
                <w:rFonts w:ascii="Verdana" w:hAnsi="Verdana" w:cs="Arial"/>
                <w:sz w:val="20"/>
                <w:lang w:val="en-GB"/>
              </w:rPr>
              <w:br/>
              <w:t>Country code</w:t>
            </w:r>
          </w:p>
        </w:tc>
        <w:tc>
          <w:tcPr>
            <w:tcW w:w="3226" w:type="dxa"/>
            <w:shd w:val="clear" w:color="auto" w:fill="FFFFFF"/>
            <w:vAlign w:val="center"/>
          </w:tcPr>
          <w:p w14:paraId="5D72C587" w14:textId="415D10AB" w:rsidR="000B14BE" w:rsidRPr="007673FA" w:rsidRDefault="000B14BE" w:rsidP="00BE2452">
            <w:pPr>
              <w:ind w:right="-993"/>
              <w:jc w:val="left"/>
              <w:rPr>
                <w:rFonts w:ascii="Verdana" w:hAnsi="Verdana" w:cs="Arial"/>
                <w:b/>
                <w:sz w:val="20"/>
                <w:lang w:val="en-GB"/>
              </w:rPr>
            </w:pPr>
            <w:r w:rsidRPr="00A00C1E">
              <w:rPr>
                <w:rFonts w:ascii="Verdana" w:hAnsi="Verdana" w:cs="Arial"/>
                <w:b/>
                <w:color w:val="0F243E" w:themeColor="text2" w:themeShade="80"/>
                <w:sz w:val="20"/>
                <w:lang w:val="en-GB"/>
              </w:rPr>
              <w:t>Lithuania LT</w:t>
            </w:r>
          </w:p>
        </w:tc>
      </w:tr>
      <w:tr w:rsidR="000B14BE" w:rsidRPr="003D0705" w14:paraId="5D72C58D" w14:textId="77777777" w:rsidTr="00BE2452">
        <w:tc>
          <w:tcPr>
            <w:tcW w:w="1687" w:type="dxa"/>
            <w:shd w:val="clear" w:color="auto" w:fill="FFFFFF"/>
            <w:vAlign w:val="center"/>
          </w:tcPr>
          <w:p w14:paraId="5D72C589" w14:textId="77777777" w:rsidR="000B14BE" w:rsidRPr="007673FA" w:rsidRDefault="000B14BE" w:rsidP="00BE2452">
            <w:pPr>
              <w:ind w:right="-89"/>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6" w:type="dxa"/>
            <w:shd w:val="clear" w:color="auto" w:fill="FFFFFF"/>
            <w:vAlign w:val="center"/>
          </w:tcPr>
          <w:p w14:paraId="5D72C58A" w14:textId="688E3708" w:rsidR="000B14BE" w:rsidRPr="007673FA" w:rsidRDefault="00BD0162" w:rsidP="00BE2452">
            <w:pPr>
              <w:ind w:right="-5"/>
              <w:jc w:val="left"/>
              <w:rPr>
                <w:rFonts w:ascii="Verdana" w:hAnsi="Verdana" w:cs="Arial"/>
                <w:color w:val="002060"/>
                <w:sz w:val="20"/>
                <w:lang w:val="en-GB"/>
              </w:rPr>
            </w:pPr>
            <w:r>
              <w:rPr>
                <w:rFonts w:ascii="Verdana" w:hAnsi="Verdana" w:cs="Arial"/>
                <w:color w:val="002060"/>
                <w:sz w:val="20"/>
                <w:lang w:val="en-GB"/>
              </w:rPr>
              <w:t>Viktorija Gudauskaitė</w:t>
            </w:r>
            <w:r w:rsidR="00BE2452">
              <w:rPr>
                <w:rFonts w:ascii="Verdana" w:hAnsi="Verdana" w:cs="Arial"/>
                <w:color w:val="002060"/>
                <w:sz w:val="20"/>
                <w:lang w:val="en-GB"/>
              </w:rPr>
              <w:t>, International Coordinator</w:t>
            </w:r>
          </w:p>
        </w:tc>
        <w:tc>
          <w:tcPr>
            <w:tcW w:w="1935" w:type="dxa"/>
            <w:shd w:val="clear" w:color="auto" w:fill="FFFFFF"/>
            <w:vAlign w:val="center"/>
          </w:tcPr>
          <w:p w14:paraId="5D72C58B" w14:textId="77777777" w:rsidR="000B14BE" w:rsidRPr="003D0705" w:rsidRDefault="000B14BE" w:rsidP="00BE2452">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3226" w:type="dxa"/>
            <w:shd w:val="clear" w:color="auto" w:fill="FFFFFF"/>
            <w:vAlign w:val="center"/>
          </w:tcPr>
          <w:p w14:paraId="5D72C58C" w14:textId="05D1AE1C" w:rsidR="000B14BE" w:rsidRPr="003D0705" w:rsidRDefault="00BD0162" w:rsidP="00BE2452">
            <w:pPr>
              <w:ind w:right="-1"/>
              <w:jc w:val="left"/>
              <w:rPr>
                <w:rFonts w:ascii="Verdana" w:hAnsi="Verdana" w:cs="Arial"/>
                <w:b/>
                <w:color w:val="002060"/>
                <w:sz w:val="20"/>
                <w:lang w:val="fr-BE"/>
              </w:rPr>
            </w:pPr>
            <w:r>
              <w:rPr>
                <w:rFonts w:ascii="Verdana" w:hAnsi="Verdana" w:cs="Arial"/>
                <w:b/>
                <w:color w:val="002060"/>
                <w:sz w:val="20"/>
                <w:lang w:val="fr-BE"/>
              </w:rPr>
              <w:t>v</w:t>
            </w:r>
            <w:bookmarkStart w:id="0" w:name="_GoBack"/>
            <w:bookmarkEnd w:id="0"/>
            <w:r>
              <w:rPr>
                <w:rFonts w:ascii="Verdana" w:hAnsi="Verdana" w:cs="Arial"/>
                <w:b/>
                <w:color w:val="002060"/>
                <w:sz w:val="20"/>
                <w:lang w:val="fr-BE"/>
              </w:rPr>
              <w:t>iktorija.gudauskaite</w:t>
            </w:r>
            <w:r w:rsidR="00BE2452">
              <w:rPr>
                <w:rFonts w:ascii="Verdana" w:hAnsi="Verdana" w:cs="Arial"/>
                <w:b/>
                <w:color w:val="002060"/>
                <w:sz w:val="20"/>
                <w:lang w:val="fr-BE"/>
              </w:rPr>
              <w:t>@go.kauko.lt</w:t>
            </w:r>
          </w:p>
        </w:tc>
      </w:tr>
      <w:tr w:rsidR="000B14BE" w:rsidRPr="00DD35B7" w14:paraId="5D72C594" w14:textId="77777777" w:rsidTr="00BE2452">
        <w:tc>
          <w:tcPr>
            <w:tcW w:w="1687" w:type="dxa"/>
            <w:shd w:val="clear" w:color="auto" w:fill="FFFFFF"/>
            <w:vAlign w:val="center"/>
          </w:tcPr>
          <w:p w14:paraId="5D72C590" w14:textId="57D2D1FD" w:rsidR="000B14BE" w:rsidRPr="00B244AD" w:rsidRDefault="000B14BE" w:rsidP="00BE2452">
            <w:pPr>
              <w:spacing w:after="0"/>
              <w:ind w:right="-993"/>
              <w:jc w:val="left"/>
              <w:rPr>
                <w:rFonts w:ascii="Verdana" w:hAnsi="Verdana" w:cs="Arial"/>
                <w:sz w:val="16"/>
                <w:szCs w:val="16"/>
                <w:lang w:val="fr-BE"/>
              </w:rPr>
            </w:pPr>
          </w:p>
        </w:tc>
        <w:tc>
          <w:tcPr>
            <w:tcW w:w="2156" w:type="dxa"/>
            <w:shd w:val="clear" w:color="auto" w:fill="FFFFFF"/>
            <w:vAlign w:val="center"/>
          </w:tcPr>
          <w:p w14:paraId="5D72C591" w14:textId="77777777" w:rsidR="000B14BE" w:rsidRPr="00B244AD" w:rsidRDefault="000B14BE" w:rsidP="00BE2452">
            <w:pPr>
              <w:ind w:right="-993"/>
              <w:jc w:val="left"/>
              <w:rPr>
                <w:rFonts w:ascii="Verdana" w:hAnsi="Verdana" w:cs="Arial"/>
                <w:color w:val="002060"/>
                <w:sz w:val="20"/>
                <w:lang w:val="fr-BE"/>
              </w:rPr>
            </w:pPr>
          </w:p>
        </w:tc>
        <w:tc>
          <w:tcPr>
            <w:tcW w:w="1935" w:type="dxa"/>
            <w:shd w:val="clear" w:color="auto" w:fill="FFFFFF"/>
            <w:vAlign w:val="center"/>
          </w:tcPr>
          <w:p w14:paraId="192BF082" w14:textId="20B725B8" w:rsidR="000B14BE" w:rsidRPr="00CF3C00" w:rsidRDefault="000B14BE" w:rsidP="00BE2452">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0B14BE" w:rsidRPr="00526FE9" w:rsidRDefault="000B14BE" w:rsidP="00BE2452">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3226" w:type="dxa"/>
            <w:shd w:val="clear" w:color="auto" w:fill="FFFFFF"/>
            <w:vAlign w:val="center"/>
          </w:tcPr>
          <w:p w14:paraId="0A24C3A1" w14:textId="5E0B1135" w:rsidR="000B14BE" w:rsidRDefault="00940601" w:rsidP="00BE2452">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B14BE">
                  <w:rPr>
                    <w:rFonts w:ascii="MS Gothic" w:eastAsia="MS Gothic" w:hAnsi="MS Gothic" w:cs="Arial" w:hint="eastAsia"/>
                    <w:sz w:val="16"/>
                    <w:szCs w:val="16"/>
                    <w:lang w:val="en-GB"/>
                  </w:rPr>
                  <w:t>☐</w:t>
                </w:r>
              </w:sdtContent>
            </w:sdt>
            <w:r w:rsidR="000B14BE" w:rsidRPr="00AD0B3E">
              <w:rPr>
                <w:rFonts w:ascii="Verdana" w:hAnsi="Verdana" w:cs="Arial"/>
                <w:sz w:val="16"/>
                <w:szCs w:val="16"/>
                <w:lang w:val="en-GB"/>
              </w:rPr>
              <w:t>&lt;250 employees</w:t>
            </w:r>
          </w:p>
          <w:p w14:paraId="5D72C593" w14:textId="5FA96083" w:rsidR="000B14BE" w:rsidRPr="00E02718" w:rsidRDefault="00940601" w:rsidP="00BE2452">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B14BE">
                  <w:rPr>
                    <w:rFonts w:ascii="MS Gothic" w:eastAsia="MS Gothic" w:hAnsi="MS Gothic" w:cs="Arial" w:hint="eastAsia"/>
                    <w:sz w:val="16"/>
                    <w:szCs w:val="16"/>
                    <w:lang w:val="en-GB"/>
                  </w:rPr>
                  <w:t>☒</w:t>
                </w:r>
              </w:sdtContent>
            </w:sdt>
            <w:r w:rsidR="000B14BE"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3EDCC" w14:textId="77777777" w:rsidR="00940601" w:rsidRDefault="00940601">
      <w:r>
        <w:separator/>
      </w:r>
    </w:p>
  </w:endnote>
  <w:endnote w:type="continuationSeparator" w:id="0">
    <w:p w14:paraId="25071F66" w14:textId="77777777" w:rsidR="00940601" w:rsidRDefault="00940601">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6A696DE" w14:textId="77777777" w:rsidR="00D254B2" w:rsidRPr="004A4118" w:rsidRDefault="00D254B2" w:rsidP="00D254B2">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FF69511" w14:textId="77777777" w:rsidR="00D254B2" w:rsidRPr="004A4118" w:rsidRDefault="00D254B2" w:rsidP="00D254B2">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Footer"/>
          <w:jc w:val="center"/>
        </w:pPr>
        <w:r>
          <w:fldChar w:fldCharType="begin"/>
        </w:r>
        <w:r>
          <w:instrText xml:space="preserve"> PAGE   \* MERGEFORMAT </w:instrText>
        </w:r>
        <w:r>
          <w:fldChar w:fldCharType="separate"/>
        </w:r>
        <w:r w:rsidR="00BD0162">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5C5AF" w14:textId="77777777" w:rsidR="00940601" w:rsidRDefault="00940601">
      <w:r>
        <w:separator/>
      </w:r>
    </w:p>
  </w:footnote>
  <w:footnote w:type="continuationSeparator" w:id="0">
    <w:p w14:paraId="0BACA655" w14:textId="77777777" w:rsidR="00940601" w:rsidRDefault="00940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14BE"/>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2BA4"/>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2751"/>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65A2"/>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6E8B"/>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2003"/>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676"/>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61F6"/>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6BA1"/>
    <w:rsid w:val="007E7290"/>
    <w:rsid w:val="007F0F8D"/>
    <w:rsid w:val="007F183D"/>
    <w:rsid w:val="007F2282"/>
    <w:rsid w:val="007F5E06"/>
    <w:rsid w:val="007F754C"/>
    <w:rsid w:val="007F7B4F"/>
    <w:rsid w:val="00800CC5"/>
    <w:rsid w:val="008019C5"/>
    <w:rsid w:val="00801B7C"/>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601"/>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605D"/>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8D0"/>
    <w:rsid w:val="00BC6DB2"/>
    <w:rsid w:val="00BC75A7"/>
    <w:rsid w:val="00BC7A89"/>
    <w:rsid w:val="00BD0162"/>
    <w:rsid w:val="00BD0C31"/>
    <w:rsid w:val="00BD1E9B"/>
    <w:rsid w:val="00BD2949"/>
    <w:rsid w:val="00BD3595"/>
    <w:rsid w:val="00BD57BB"/>
    <w:rsid w:val="00BD57C7"/>
    <w:rsid w:val="00BD5A63"/>
    <w:rsid w:val="00BD5BE2"/>
    <w:rsid w:val="00BD7858"/>
    <w:rsid w:val="00BE243C"/>
    <w:rsid w:val="00BE2452"/>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4B2"/>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0E76"/>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2897"/>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575A7"/>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2C25"/>
    <w:rsid w:val="00F84532"/>
    <w:rsid w:val="00F86698"/>
    <w:rsid w:val="00F86700"/>
    <w:rsid w:val="00F87443"/>
    <w:rsid w:val="00F8782D"/>
    <w:rsid w:val="00F90ED7"/>
    <w:rsid w:val="00F92460"/>
    <w:rsid w:val="00F929C1"/>
    <w:rsid w:val="00F979E2"/>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E5ADB"/>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51272527-ACDE-4A02-B471-7D439927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BB994404-369A-4F58-8D96-7824C399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1</Pages>
  <Words>1747</Words>
  <Characters>996</Characters>
  <Application>Microsoft Office Word</Application>
  <DocSecurity>0</DocSecurity>
  <PresentationFormat>Microsoft Word 11.0</PresentationFormat>
  <Lines>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2738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S01-22A</cp:lastModifiedBy>
  <cp:revision>16</cp:revision>
  <cp:lastPrinted>2013-11-06T08:46:00Z</cp:lastPrinted>
  <dcterms:created xsi:type="dcterms:W3CDTF">2018-07-31T13:34:00Z</dcterms:created>
  <dcterms:modified xsi:type="dcterms:W3CDTF">2020-01-21T14:01:00Z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