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172EE05F"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w:t>
            </w:r>
            <w:r w:rsidR="000B14BE">
              <w:rPr>
                <w:rFonts w:ascii="Verdana" w:hAnsi="Verdana" w:cs="Calibri"/>
                <w:i/>
                <w:sz w:val="20"/>
                <w:lang w:val="en-GB"/>
              </w:rPr>
              <w:t xml:space="preserve"> </w:t>
            </w:r>
            <w:r w:rsidRPr="007673FA">
              <w:rPr>
                <w:rFonts w:ascii="Verdana" w:hAnsi="Verdana" w:cs="Calibri"/>
                <w:i/>
                <w:sz w:val="20"/>
                <w:lang w:val="en-GB"/>
              </w:rPr>
              <w:t>/</w:t>
            </w:r>
            <w:r w:rsidR="000B14BE">
              <w:rPr>
                <w:rFonts w:ascii="Verdana" w:hAnsi="Verdana" w:cs="Calibri"/>
                <w:i/>
                <w:sz w:val="20"/>
                <w:lang w:val="en-GB"/>
              </w:rPr>
              <w:t xml:space="preserve"> </w:t>
            </w:r>
            <w:r w:rsidRPr="007673FA">
              <w:rPr>
                <w:rFonts w:ascii="Verdana" w:hAnsi="Verdana" w:cs="Calibri"/>
                <w:i/>
                <w:sz w:val="20"/>
                <w:lang w:val="en-GB"/>
              </w:rPr>
              <w:t>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24B35FD" w:rsidR="00377526" w:rsidRPr="007673FA" w:rsidRDefault="00F979E2" w:rsidP="00F979E2">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37756D9" w14:textId="119763D8" w:rsidR="00D254B2" w:rsidRPr="007673FA" w:rsidRDefault="00D254B2" w:rsidP="00D5307D">
            <w:pPr>
              <w:ind w:right="-993"/>
              <w:jc w:val="left"/>
              <w:rPr>
                <w:rFonts w:ascii="Verdana" w:hAnsi="Verdana" w:cs="Arial"/>
                <w:b/>
                <w:color w:val="002060"/>
                <w:sz w:val="20"/>
                <w:lang w:val="en-GB"/>
              </w:rPr>
            </w:pPr>
          </w:p>
        </w:tc>
        <w:tc>
          <w:tcPr>
            <w:tcW w:w="2268" w:type="dxa"/>
            <w:vMerge w:val="restart"/>
            <w:shd w:val="clear" w:color="auto" w:fill="FFFFFF"/>
          </w:tcPr>
          <w:p w14:paraId="544B940E" w14:textId="708D63DD" w:rsidR="00D254B2" w:rsidRPr="00E02718" w:rsidRDefault="00D254B2" w:rsidP="00F82C25">
            <w:pPr>
              <w:ind w:right="-108"/>
              <w:jc w:val="left"/>
              <w:rPr>
                <w:rFonts w:ascii="Verdana" w:hAnsi="Verdana" w:cs="Arial"/>
                <w:sz w:val="20"/>
                <w:lang w:val="is-IS"/>
              </w:rPr>
            </w:pPr>
            <w:r>
              <w:rPr>
                <w:rFonts w:ascii="Verdana" w:hAnsi="Verdana" w:cs="Arial"/>
                <w:sz w:val="20"/>
                <w:lang w:val="en-GB"/>
              </w:rPr>
              <w:t>Faculty</w:t>
            </w:r>
            <w:r w:rsidR="000B14BE">
              <w:rPr>
                <w:rFonts w:ascii="Verdana" w:hAnsi="Verdana" w:cs="Arial"/>
                <w:sz w:val="20"/>
                <w:lang w:val="en-GB"/>
              </w:rPr>
              <w:t xml:space="preserve"> </w:t>
            </w:r>
            <w:r>
              <w:rPr>
                <w:rFonts w:ascii="Verdana" w:hAnsi="Verdana" w:cs="Arial"/>
                <w:sz w:val="20"/>
                <w:lang w:val="en-GB"/>
              </w:rPr>
              <w:t>/</w:t>
            </w:r>
            <w:r w:rsidR="000B14BE">
              <w:rPr>
                <w:rFonts w:ascii="Verdana" w:hAnsi="Verdana" w:cs="Arial"/>
                <w:sz w:val="20"/>
                <w:lang w:val="en-GB"/>
              </w:rPr>
              <w:t xml:space="preserve"> </w:t>
            </w:r>
            <w:r>
              <w:rPr>
                <w:rFonts w:ascii="Verdana" w:hAnsi="Verdana" w:cs="Arial"/>
                <w:sz w:val="20"/>
                <w:lang w:val="en-GB"/>
              </w:rPr>
              <w:t>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DDFEC0" w:rsidR="00D254B2" w:rsidRPr="007673FA" w:rsidRDefault="00D254B2" w:rsidP="00D5307D">
            <w:pPr>
              <w:ind w:right="-993"/>
              <w:jc w:val="left"/>
              <w:rPr>
                <w:rFonts w:ascii="Verdana" w:hAnsi="Verdana" w:cs="Arial"/>
                <w:b/>
                <w:color w:val="002060"/>
                <w:sz w:val="20"/>
                <w:lang w:val="en-GB"/>
              </w:rPr>
            </w:pP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7C221E" w14:textId="1A830F2D"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7435BE20" w14:textId="6FBC219C"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000B14BE">
              <w:rPr>
                <w:rFonts w:ascii="Verdana" w:hAnsi="Verdana" w:cs="Arial"/>
                <w:sz w:val="20"/>
                <w:lang w:val="en-GB"/>
              </w:rPr>
              <w:t xml:space="preserve"> </w:t>
            </w:r>
            <w:r w:rsidRPr="005E466D">
              <w:rPr>
                <w:rFonts w:ascii="Verdana" w:hAnsi="Verdana" w:cs="Arial"/>
                <w:sz w:val="20"/>
                <w:lang w:val="en-GB"/>
              </w:rPr>
              <w:t>/</w:t>
            </w:r>
            <w:r w:rsidR="000B14BE">
              <w:rPr>
                <w:rFonts w:ascii="Verdana" w:hAnsi="Verdana" w:cs="Arial"/>
                <w:sz w:val="20"/>
                <w:lang w:val="en-GB"/>
              </w:rPr>
              <w:t xml:space="preserve"> </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30E9FBE7" w:rsidR="00D254B2" w:rsidRPr="00DD6E89" w:rsidRDefault="00D254B2" w:rsidP="00D5307D">
            <w:pPr>
              <w:ind w:right="-993"/>
              <w:jc w:val="left"/>
              <w:rPr>
                <w:rFonts w:ascii="Verdana" w:hAnsi="Verdana" w:cs="Arial"/>
                <w:sz w:val="20"/>
                <w:lang w:val="en-GB"/>
              </w:rPr>
            </w:pP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87"/>
        <w:gridCol w:w="2156"/>
        <w:gridCol w:w="1935"/>
        <w:gridCol w:w="3226"/>
      </w:tblGrid>
      <w:tr w:rsidR="000B14BE" w:rsidRPr="00D97FE7" w14:paraId="5D72C57C" w14:textId="77777777" w:rsidTr="0061303D">
        <w:trPr>
          <w:trHeight w:val="371"/>
        </w:trPr>
        <w:tc>
          <w:tcPr>
            <w:tcW w:w="1687" w:type="dxa"/>
            <w:shd w:val="clear" w:color="auto" w:fill="FFFFFF"/>
            <w:vAlign w:val="center"/>
          </w:tcPr>
          <w:p w14:paraId="5D72C577" w14:textId="77777777" w:rsidR="000B14BE" w:rsidRPr="007673FA" w:rsidRDefault="000B14BE" w:rsidP="0061303D">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7" w:type="dxa"/>
            <w:gridSpan w:val="3"/>
            <w:shd w:val="clear" w:color="auto" w:fill="FFFFFF"/>
            <w:vAlign w:val="center"/>
          </w:tcPr>
          <w:p w14:paraId="5D72C57B" w14:textId="4EFF17E7" w:rsidR="000B14BE" w:rsidRPr="000B14BE" w:rsidRDefault="000B14BE" w:rsidP="0061303D">
            <w:pPr>
              <w:ind w:right="-993"/>
              <w:jc w:val="left"/>
              <w:rPr>
                <w:rFonts w:ascii="Verdana" w:hAnsi="Verdana" w:cs="Arial"/>
                <w:color w:val="002060"/>
                <w:sz w:val="20"/>
                <w:lang w:val="en-GB"/>
              </w:rPr>
            </w:pPr>
            <w:r>
              <w:rPr>
                <w:rFonts w:ascii="Verdana" w:hAnsi="Verdana" w:cs="Arial"/>
                <w:b/>
                <w:color w:val="002060"/>
                <w:sz w:val="20"/>
                <w:lang w:val="en-GB"/>
              </w:rPr>
              <w:t>KAUNO KOLEGIJA / University of Applied Sciences</w:t>
            </w:r>
          </w:p>
        </w:tc>
      </w:tr>
      <w:tr w:rsidR="000B14BE" w:rsidRPr="007673FA" w14:paraId="5D72C583" w14:textId="77777777" w:rsidTr="0061303D">
        <w:trPr>
          <w:trHeight w:val="371"/>
        </w:trPr>
        <w:tc>
          <w:tcPr>
            <w:tcW w:w="1687" w:type="dxa"/>
            <w:shd w:val="clear" w:color="auto" w:fill="FFFFFF"/>
            <w:vAlign w:val="center"/>
          </w:tcPr>
          <w:p w14:paraId="5D72C57D" w14:textId="77777777" w:rsidR="000B14BE" w:rsidRPr="00461A0D" w:rsidRDefault="000B14BE" w:rsidP="0061303D">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B14BE" w:rsidRPr="00A740AA" w:rsidRDefault="000B14BE" w:rsidP="0061303D">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B14BE" w:rsidRPr="007673FA" w:rsidRDefault="000B14BE" w:rsidP="0061303D">
            <w:pPr>
              <w:spacing w:after="0"/>
              <w:ind w:right="-993"/>
              <w:jc w:val="left"/>
              <w:rPr>
                <w:rFonts w:ascii="Verdana" w:hAnsi="Verdana" w:cs="Arial"/>
                <w:sz w:val="20"/>
                <w:lang w:val="en-GB"/>
              </w:rPr>
            </w:pPr>
          </w:p>
        </w:tc>
        <w:tc>
          <w:tcPr>
            <w:tcW w:w="2156" w:type="dxa"/>
            <w:shd w:val="clear" w:color="auto" w:fill="FFFFFF"/>
            <w:vAlign w:val="center"/>
          </w:tcPr>
          <w:p w14:paraId="5D72C580" w14:textId="2B44DEE6" w:rsidR="000B14BE" w:rsidRPr="007673FA" w:rsidRDefault="000B14BE" w:rsidP="0061303D">
            <w:pPr>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935" w:type="dxa"/>
            <w:shd w:val="clear" w:color="auto" w:fill="FFFFFF"/>
            <w:vAlign w:val="center"/>
          </w:tcPr>
          <w:p w14:paraId="5D72C581" w14:textId="1BDF7E6B" w:rsidR="000B14BE" w:rsidRPr="007673FA" w:rsidRDefault="000B14BE" w:rsidP="0061303D">
            <w:pPr>
              <w:ind w:right="-108"/>
              <w:jc w:val="left"/>
              <w:rPr>
                <w:rFonts w:ascii="Verdana" w:hAnsi="Verdana" w:cs="Arial"/>
                <w:sz w:val="20"/>
                <w:lang w:val="en-GB"/>
              </w:rPr>
            </w:pPr>
            <w:r>
              <w:rPr>
                <w:rFonts w:ascii="Verdana" w:hAnsi="Verdana" w:cs="Arial"/>
                <w:sz w:val="20"/>
                <w:lang w:val="en-GB"/>
              </w:rPr>
              <w:t xml:space="preserve">Faculty / </w:t>
            </w:r>
            <w:r w:rsidRPr="007673FA">
              <w:rPr>
                <w:rFonts w:ascii="Verdana" w:hAnsi="Verdana" w:cs="Arial"/>
                <w:sz w:val="20"/>
                <w:lang w:val="en-GB"/>
              </w:rPr>
              <w:t>Department</w:t>
            </w:r>
          </w:p>
        </w:tc>
        <w:tc>
          <w:tcPr>
            <w:tcW w:w="3226" w:type="dxa"/>
            <w:shd w:val="clear" w:color="auto" w:fill="FFFFFF"/>
            <w:vAlign w:val="center"/>
          </w:tcPr>
          <w:p w14:paraId="5D72C582" w14:textId="06F0DC7F" w:rsidR="000B14BE" w:rsidRPr="007673FA" w:rsidRDefault="00232751" w:rsidP="0061303D">
            <w:pPr>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AE605D">
              <w:rPr>
                <w:rFonts w:ascii="Verdana" w:hAnsi="Verdana" w:cs="Arial"/>
                <w:b/>
                <w:color w:val="002060"/>
                <w:sz w:val="20"/>
                <w:lang w:val="en-GB"/>
              </w:rPr>
              <w:t>Medicine</w:t>
            </w:r>
          </w:p>
        </w:tc>
      </w:tr>
      <w:tr w:rsidR="000B14BE" w:rsidRPr="007673FA" w14:paraId="5D72C588" w14:textId="77777777" w:rsidTr="0061303D">
        <w:trPr>
          <w:trHeight w:val="559"/>
        </w:trPr>
        <w:tc>
          <w:tcPr>
            <w:tcW w:w="1687" w:type="dxa"/>
            <w:shd w:val="clear" w:color="auto" w:fill="FFFFFF"/>
            <w:vAlign w:val="center"/>
          </w:tcPr>
          <w:p w14:paraId="5D72C584" w14:textId="77777777" w:rsidR="000B14BE" w:rsidRPr="007673FA" w:rsidRDefault="000B14BE" w:rsidP="0061303D">
            <w:pPr>
              <w:ind w:right="-993"/>
              <w:jc w:val="left"/>
              <w:rPr>
                <w:rFonts w:ascii="Verdana" w:hAnsi="Verdana" w:cs="Arial"/>
                <w:sz w:val="20"/>
                <w:lang w:val="en-GB"/>
              </w:rPr>
            </w:pPr>
            <w:r w:rsidRPr="007673FA">
              <w:rPr>
                <w:rFonts w:ascii="Verdana" w:hAnsi="Verdana" w:cs="Arial"/>
                <w:sz w:val="20"/>
                <w:lang w:val="en-GB"/>
              </w:rPr>
              <w:t>Address</w:t>
            </w:r>
          </w:p>
        </w:tc>
        <w:tc>
          <w:tcPr>
            <w:tcW w:w="2156" w:type="dxa"/>
            <w:shd w:val="clear" w:color="auto" w:fill="FFFFFF"/>
            <w:vAlign w:val="center"/>
          </w:tcPr>
          <w:p w14:paraId="5D72C585" w14:textId="78CBD6E5" w:rsidR="000B14BE" w:rsidRPr="007673FA" w:rsidRDefault="000B14BE" w:rsidP="0061303D">
            <w:pPr>
              <w:ind w:right="-147"/>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935" w:type="dxa"/>
            <w:shd w:val="clear" w:color="auto" w:fill="FFFFFF"/>
            <w:vAlign w:val="center"/>
          </w:tcPr>
          <w:p w14:paraId="5D72C586" w14:textId="65E7E8F2" w:rsidR="000B14BE" w:rsidRPr="007673FA" w:rsidRDefault="000B14BE" w:rsidP="0061303D">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 xml:space="preserve"> / </w:t>
            </w:r>
            <w:r>
              <w:rPr>
                <w:rFonts w:ascii="Verdana" w:hAnsi="Verdana" w:cs="Arial"/>
                <w:sz w:val="20"/>
                <w:lang w:val="en-GB"/>
              </w:rPr>
              <w:br/>
              <w:t>Country code</w:t>
            </w:r>
          </w:p>
        </w:tc>
        <w:tc>
          <w:tcPr>
            <w:tcW w:w="3226" w:type="dxa"/>
            <w:shd w:val="clear" w:color="auto" w:fill="FFFFFF"/>
            <w:vAlign w:val="center"/>
          </w:tcPr>
          <w:p w14:paraId="5D72C587" w14:textId="415D10AB" w:rsidR="000B14BE" w:rsidRPr="007673FA" w:rsidRDefault="000B14BE" w:rsidP="0061303D">
            <w:pPr>
              <w:ind w:right="-993"/>
              <w:jc w:val="left"/>
              <w:rPr>
                <w:rFonts w:ascii="Verdana" w:hAnsi="Verdana" w:cs="Arial"/>
                <w:b/>
                <w:sz w:val="20"/>
                <w:lang w:val="en-GB"/>
              </w:rPr>
            </w:pPr>
            <w:r w:rsidRPr="00A00C1E">
              <w:rPr>
                <w:rFonts w:ascii="Verdana" w:hAnsi="Verdana" w:cs="Arial"/>
                <w:b/>
                <w:color w:val="0F243E" w:themeColor="text2" w:themeShade="80"/>
                <w:sz w:val="20"/>
                <w:lang w:val="en-GB"/>
              </w:rPr>
              <w:t>Lithuania LT</w:t>
            </w:r>
          </w:p>
        </w:tc>
      </w:tr>
      <w:tr w:rsidR="000B14BE" w:rsidRPr="003D0705" w14:paraId="5D72C58D" w14:textId="77777777" w:rsidTr="0061303D">
        <w:tc>
          <w:tcPr>
            <w:tcW w:w="1687" w:type="dxa"/>
            <w:shd w:val="clear" w:color="auto" w:fill="FFFFFF"/>
            <w:vAlign w:val="center"/>
          </w:tcPr>
          <w:p w14:paraId="5D72C589" w14:textId="77777777" w:rsidR="000B14BE" w:rsidRPr="007673FA" w:rsidRDefault="000B14BE" w:rsidP="006C7B30">
            <w:pPr>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6" w:type="dxa"/>
            <w:shd w:val="clear" w:color="auto" w:fill="FFFFFF"/>
            <w:vAlign w:val="center"/>
          </w:tcPr>
          <w:p w14:paraId="5D72C58A" w14:textId="6D826B7C" w:rsidR="000B14BE" w:rsidRPr="007673FA" w:rsidRDefault="009E37F3" w:rsidP="009E37F3">
            <w:pPr>
              <w:ind w:right="-5"/>
              <w:jc w:val="left"/>
              <w:rPr>
                <w:rFonts w:ascii="Verdana" w:hAnsi="Verdana" w:cs="Arial"/>
                <w:color w:val="002060"/>
                <w:sz w:val="20"/>
                <w:lang w:val="en-GB"/>
              </w:rPr>
            </w:pPr>
            <w:r>
              <w:rPr>
                <w:rFonts w:ascii="Verdana" w:hAnsi="Verdana" w:cs="Arial"/>
                <w:color w:val="002060"/>
                <w:sz w:val="20"/>
                <w:lang w:val="en-GB"/>
              </w:rPr>
              <w:t>Povilas Beseckas</w:t>
            </w:r>
            <w:r>
              <w:rPr>
                <w:rFonts w:ascii="Verdana" w:hAnsi="Verdana" w:cs="Arial"/>
                <w:color w:val="002060"/>
                <w:sz w:val="20"/>
                <w:lang w:val="en-GB"/>
              </w:rPr>
              <w:t>,</w:t>
            </w:r>
            <w:bookmarkStart w:id="0" w:name="_GoBack"/>
            <w:bookmarkEnd w:id="0"/>
            <w:r>
              <w:rPr>
                <w:rFonts w:ascii="Verdana" w:hAnsi="Verdana" w:cs="Arial"/>
                <w:color w:val="002060"/>
                <w:sz w:val="20"/>
                <w:lang w:val="en-GB"/>
              </w:rPr>
              <w:t xml:space="preserve"> </w:t>
            </w:r>
            <w:r w:rsidR="003F22BD">
              <w:rPr>
                <w:rFonts w:ascii="Verdana" w:hAnsi="Verdana" w:cs="Arial"/>
                <w:color w:val="002060"/>
                <w:sz w:val="20"/>
                <w:lang w:val="en-GB"/>
              </w:rPr>
              <w:t xml:space="preserve">International Coordinator </w:t>
            </w:r>
          </w:p>
        </w:tc>
        <w:tc>
          <w:tcPr>
            <w:tcW w:w="1935" w:type="dxa"/>
            <w:shd w:val="clear" w:color="auto" w:fill="FFFFFF"/>
            <w:vAlign w:val="center"/>
          </w:tcPr>
          <w:p w14:paraId="5D72C58B" w14:textId="77777777" w:rsidR="000B14BE" w:rsidRPr="003D0705" w:rsidRDefault="000B14BE" w:rsidP="0061303D">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226" w:type="dxa"/>
            <w:shd w:val="clear" w:color="auto" w:fill="FFFFFF"/>
            <w:vAlign w:val="center"/>
          </w:tcPr>
          <w:p w14:paraId="5D72C58C" w14:textId="4B44E848" w:rsidR="000B14BE" w:rsidRPr="003D0705" w:rsidRDefault="003F22BD" w:rsidP="0061303D">
            <w:pPr>
              <w:ind w:right="-1"/>
              <w:jc w:val="left"/>
              <w:rPr>
                <w:rFonts w:ascii="Verdana" w:hAnsi="Verdana" w:cs="Arial"/>
                <w:b/>
                <w:color w:val="002060"/>
                <w:sz w:val="20"/>
                <w:lang w:val="fr-BE"/>
              </w:rPr>
            </w:pPr>
            <w:r>
              <w:rPr>
                <w:rFonts w:ascii="Verdana" w:hAnsi="Verdana" w:cs="Arial"/>
                <w:b/>
                <w:color w:val="002060"/>
                <w:sz w:val="20"/>
                <w:lang w:val="fr-BE"/>
              </w:rPr>
              <w:t>povilas.beseckas@go.kauko.lt</w:t>
            </w:r>
          </w:p>
        </w:tc>
      </w:tr>
      <w:tr w:rsidR="000B14BE" w:rsidRPr="00DD35B7" w14:paraId="5D72C594" w14:textId="77777777" w:rsidTr="0061303D">
        <w:tc>
          <w:tcPr>
            <w:tcW w:w="1687" w:type="dxa"/>
            <w:shd w:val="clear" w:color="auto" w:fill="FFFFFF"/>
            <w:vAlign w:val="center"/>
          </w:tcPr>
          <w:p w14:paraId="5D72C590" w14:textId="57D2D1FD" w:rsidR="000B14BE" w:rsidRPr="00B244AD" w:rsidRDefault="000B14BE" w:rsidP="0061303D">
            <w:pPr>
              <w:spacing w:after="0"/>
              <w:ind w:right="-993"/>
              <w:jc w:val="left"/>
              <w:rPr>
                <w:rFonts w:ascii="Verdana" w:hAnsi="Verdana" w:cs="Arial"/>
                <w:sz w:val="16"/>
                <w:szCs w:val="16"/>
                <w:lang w:val="fr-BE"/>
              </w:rPr>
            </w:pPr>
          </w:p>
        </w:tc>
        <w:tc>
          <w:tcPr>
            <w:tcW w:w="2156" w:type="dxa"/>
            <w:shd w:val="clear" w:color="auto" w:fill="FFFFFF"/>
            <w:vAlign w:val="center"/>
          </w:tcPr>
          <w:p w14:paraId="5D72C591" w14:textId="77777777" w:rsidR="000B14BE" w:rsidRPr="00B244AD" w:rsidRDefault="000B14BE" w:rsidP="0061303D">
            <w:pPr>
              <w:ind w:right="-993"/>
              <w:jc w:val="left"/>
              <w:rPr>
                <w:rFonts w:ascii="Verdana" w:hAnsi="Verdana" w:cs="Arial"/>
                <w:color w:val="002060"/>
                <w:sz w:val="20"/>
                <w:lang w:val="fr-BE"/>
              </w:rPr>
            </w:pPr>
          </w:p>
        </w:tc>
        <w:tc>
          <w:tcPr>
            <w:tcW w:w="1935" w:type="dxa"/>
            <w:shd w:val="clear" w:color="auto" w:fill="FFFFFF"/>
            <w:vAlign w:val="center"/>
          </w:tcPr>
          <w:p w14:paraId="192BF082" w14:textId="20B725B8" w:rsidR="000B14BE" w:rsidRPr="00CF3C00" w:rsidRDefault="000B14BE" w:rsidP="0061303D">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0B14BE" w:rsidRPr="00526FE9" w:rsidRDefault="000B14BE" w:rsidP="0061303D">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226" w:type="dxa"/>
            <w:shd w:val="clear" w:color="auto" w:fill="FFFFFF"/>
            <w:vAlign w:val="center"/>
          </w:tcPr>
          <w:p w14:paraId="0A24C3A1" w14:textId="5E0B1135" w:rsidR="000B14BE" w:rsidRDefault="00EC0E68" w:rsidP="0061303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&lt;250 employees</w:t>
            </w:r>
          </w:p>
          <w:p w14:paraId="5D72C593" w14:textId="5FA96083" w:rsidR="000B14BE" w:rsidRPr="00E02718" w:rsidRDefault="00EC0E68" w:rsidP="0061303D">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B14BE">
                  <w:rPr>
                    <w:rFonts w:ascii="MS Gothic" w:eastAsia="MS Gothic" w:hAnsi="MS Gothic" w:cs="Arial" w:hint="eastAsia"/>
                    <w:sz w:val="16"/>
                    <w:szCs w:val="16"/>
                    <w:lang w:val="en-GB"/>
                  </w:rPr>
                  <w:t>☒</w:t>
                </w:r>
              </w:sdtContent>
            </w:sdt>
            <w:r w:rsidR="000B14B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599C0" w14:textId="77777777" w:rsidR="00EC0E68" w:rsidRDefault="00EC0E68">
      <w:r>
        <w:separator/>
      </w:r>
    </w:p>
  </w:endnote>
  <w:endnote w:type="continuationSeparator" w:id="0">
    <w:p w14:paraId="3B292BFF" w14:textId="77777777" w:rsidR="00EC0E68" w:rsidRDefault="00EC0E6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9E37F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F1A00" w14:textId="77777777" w:rsidR="00EC0E68" w:rsidRDefault="00EC0E68">
      <w:r>
        <w:separator/>
      </w:r>
    </w:p>
  </w:footnote>
  <w:footnote w:type="continuationSeparator" w:id="0">
    <w:p w14:paraId="4B5681CB" w14:textId="77777777" w:rsidR="00EC0E68" w:rsidRDefault="00EC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B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751"/>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65A2"/>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2BD"/>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2003"/>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03D"/>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C7B30"/>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4A98"/>
    <w:rsid w:val="007061F0"/>
    <w:rsid w:val="007064C9"/>
    <w:rsid w:val="00711FB9"/>
    <w:rsid w:val="0071242D"/>
    <w:rsid w:val="007127CF"/>
    <w:rsid w:val="00713494"/>
    <w:rsid w:val="00716A65"/>
    <w:rsid w:val="00717CFD"/>
    <w:rsid w:val="00723EAA"/>
    <w:rsid w:val="00726B8F"/>
    <w:rsid w:val="00727676"/>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61F6"/>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BA1"/>
    <w:rsid w:val="007E7290"/>
    <w:rsid w:val="007F0F8D"/>
    <w:rsid w:val="007F183D"/>
    <w:rsid w:val="007F2282"/>
    <w:rsid w:val="007F5E06"/>
    <w:rsid w:val="007F754C"/>
    <w:rsid w:val="007F7B4F"/>
    <w:rsid w:val="00800CC5"/>
    <w:rsid w:val="008019C5"/>
    <w:rsid w:val="00801B7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37F3"/>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05D"/>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8D0"/>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126"/>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5C16"/>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0E76"/>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0E68"/>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2C25"/>
    <w:rsid w:val="00F84532"/>
    <w:rsid w:val="00F86698"/>
    <w:rsid w:val="00F86700"/>
    <w:rsid w:val="00F87443"/>
    <w:rsid w:val="00F8782D"/>
    <w:rsid w:val="00F90ED7"/>
    <w:rsid w:val="00F92460"/>
    <w:rsid w:val="00F929C1"/>
    <w:rsid w:val="00F979E2"/>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5ADB"/>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1272527-ACDE-4A02-B471-7D43992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D1BF7-D537-41B1-8967-331F2CB0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1</Pages>
  <Words>1738</Words>
  <Characters>992</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18</cp:revision>
  <cp:lastPrinted>2013-11-06T08:46:00Z</cp:lastPrinted>
  <dcterms:created xsi:type="dcterms:W3CDTF">2018-07-31T13:34:00Z</dcterms:created>
  <dcterms:modified xsi:type="dcterms:W3CDTF">2020-01-23T10:53:00Z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