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F466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CF466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FE6A3D">
        <w:trPr>
          <w:trHeight w:val="1069"/>
        </w:trPr>
        <w:tc>
          <w:tcPr>
            <w:tcW w:w="1809" w:type="dxa"/>
            <w:shd w:val="clear" w:color="auto" w:fill="FFFFFF"/>
            <w:vAlign w:val="center"/>
          </w:tcPr>
          <w:p w14:paraId="56E93A06" w14:textId="77777777" w:rsidR="00A75662" w:rsidRPr="007673FA" w:rsidRDefault="00A75662" w:rsidP="00FE6A3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FE6A3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FE6A3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06D67434" w:rsidR="00A75662" w:rsidRPr="007673FA" w:rsidRDefault="007D391D" w:rsidP="00FE6A3D">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AC3365">
              <w:rPr>
                <w:rFonts w:ascii="Verdana" w:hAnsi="Verdana" w:cs="Arial"/>
                <w:b/>
                <w:color w:val="002060"/>
                <w:sz w:val="20"/>
                <w:lang w:val="en-GB"/>
              </w:rPr>
              <w:t>Technologies</w:t>
            </w:r>
          </w:p>
        </w:tc>
      </w:tr>
      <w:tr w:rsidR="007D391D" w:rsidRPr="007673FA" w14:paraId="56E93A11" w14:textId="77777777" w:rsidTr="00FE6A3D">
        <w:trPr>
          <w:trHeight w:val="406"/>
        </w:trPr>
        <w:tc>
          <w:tcPr>
            <w:tcW w:w="1809" w:type="dxa"/>
            <w:shd w:val="clear" w:color="auto" w:fill="FFFFFF"/>
            <w:vAlign w:val="center"/>
          </w:tcPr>
          <w:p w14:paraId="56E93A0B" w14:textId="70E282AF" w:rsidR="00A75662" w:rsidRPr="001264FF" w:rsidRDefault="00713E3E" w:rsidP="00FE6A3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FE6A3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FE6A3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FE6A3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FE6A3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FE6A3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FE6A3D">
        <w:trPr>
          <w:trHeight w:val="559"/>
        </w:trPr>
        <w:tc>
          <w:tcPr>
            <w:tcW w:w="1809" w:type="dxa"/>
            <w:shd w:val="clear" w:color="auto" w:fill="FFFFFF"/>
            <w:vAlign w:val="center"/>
          </w:tcPr>
          <w:p w14:paraId="56E93A12" w14:textId="77777777" w:rsidR="007967A9" w:rsidRPr="007673FA" w:rsidRDefault="007967A9" w:rsidP="00FE6A3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FE6A3D">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Pramonės</w:t>
            </w:r>
            <w:proofErr w:type="spellEnd"/>
            <w:r>
              <w:rPr>
                <w:rFonts w:ascii="Verdana" w:hAnsi="Verdana" w:cs="Arial"/>
                <w:color w:val="002060"/>
                <w:sz w:val="20"/>
                <w:lang w:val="en-GB"/>
              </w:rPr>
              <w:t xml:space="preserve"> pr. 20, Kaunas LT-50468</w:t>
            </w:r>
          </w:p>
        </w:tc>
        <w:tc>
          <w:tcPr>
            <w:tcW w:w="1842" w:type="dxa"/>
            <w:shd w:val="clear" w:color="auto" w:fill="FFFFFF"/>
            <w:vAlign w:val="center"/>
          </w:tcPr>
          <w:p w14:paraId="56E93A14" w14:textId="7127D94B" w:rsidR="007967A9" w:rsidRPr="007673FA" w:rsidRDefault="00A75662" w:rsidP="00FE6A3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FE6A3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FE6A3D">
        <w:tc>
          <w:tcPr>
            <w:tcW w:w="1809" w:type="dxa"/>
            <w:shd w:val="clear" w:color="auto" w:fill="FFFFFF"/>
            <w:vAlign w:val="center"/>
          </w:tcPr>
          <w:p w14:paraId="56E93A17" w14:textId="77777777" w:rsidR="007967A9" w:rsidRPr="007673FA" w:rsidRDefault="007967A9" w:rsidP="00FE6A3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4550C372" w:rsidR="007967A9" w:rsidRPr="007D2510" w:rsidRDefault="00746FAC" w:rsidP="00FE6A3D">
            <w:pPr>
              <w:shd w:val="clear" w:color="auto" w:fill="FFFFFF"/>
              <w:spacing w:after="0"/>
              <w:ind w:right="-108"/>
              <w:jc w:val="left"/>
              <w:rPr>
                <w:rFonts w:ascii="Verdana" w:hAnsi="Verdana" w:cs="Arial"/>
                <w:color w:val="0F243E" w:themeColor="text2" w:themeShade="80"/>
                <w:sz w:val="20"/>
                <w:lang w:val="en-GB"/>
              </w:rPr>
            </w:pPr>
            <w:proofErr w:type="spellStart"/>
            <w:r>
              <w:rPr>
                <w:rFonts w:ascii="Verdana" w:hAnsi="Verdana" w:cs="Arial"/>
                <w:color w:val="0F243E" w:themeColor="text2" w:themeShade="80"/>
                <w:sz w:val="20"/>
                <w:lang w:val="en-GB"/>
              </w:rPr>
              <w:t>Viktorija</w:t>
            </w:r>
            <w:proofErr w:type="spellEnd"/>
            <w:r>
              <w:rPr>
                <w:rFonts w:ascii="Verdana" w:hAnsi="Verdana" w:cs="Arial"/>
                <w:color w:val="0F243E" w:themeColor="text2" w:themeShade="80"/>
                <w:sz w:val="20"/>
                <w:lang w:val="en-GB"/>
              </w:rPr>
              <w:t xml:space="preserve"> </w:t>
            </w:r>
            <w:proofErr w:type="spellStart"/>
            <w:r>
              <w:rPr>
                <w:rFonts w:ascii="Verdana" w:hAnsi="Verdana" w:cs="Arial"/>
                <w:color w:val="0F243E" w:themeColor="text2" w:themeShade="80"/>
                <w:sz w:val="20"/>
                <w:lang w:val="en-GB"/>
              </w:rPr>
              <w:t>Gudauskaitė</w:t>
            </w:r>
            <w:proofErr w:type="spellEnd"/>
            <w:r w:rsidR="00AC3365">
              <w:rPr>
                <w:rFonts w:ascii="Verdana" w:hAnsi="Verdana" w:cs="Arial"/>
                <w:color w:val="0F243E" w:themeColor="text2" w:themeShade="80"/>
                <w:sz w:val="20"/>
                <w:lang w:val="en-GB"/>
              </w:rPr>
              <w:t>, International Coordinator</w:t>
            </w:r>
          </w:p>
        </w:tc>
        <w:tc>
          <w:tcPr>
            <w:tcW w:w="1842" w:type="dxa"/>
            <w:shd w:val="clear" w:color="auto" w:fill="FFFFFF"/>
            <w:vAlign w:val="center"/>
          </w:tcPr>
          <w:p w14:paraId="56E93A19" w14:textId="77777777" w:rsidR="007967A9" w:rsidRPr="00782942" w:rsidRDefault="00EF398E" w:rsidP="00FE6A3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26" w:type="dxa"/>
            <w:shd w:val="clear" w:color="auto" w:fill="FFFFFF"/>
            <w:vAlign w:val="center"/>
          </w:tcPr>
          <w:p w14:paraId="56E93A1A" w14:textId="039C78F2" w:rsidR="007967A9" w:rsidRPr="00EF398E" w:rsidRDefault="002C409E" w:rsidP="00FE6A3D">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v</w:t>
            </w:r>
            <w:bookmarkStart w:id="0" w:name="_GoBack"/>
            <w:bookmarkEnd w:id="0"/>
            <w:r w:rsidR="00746FAC">
              <w:rPr>
                <w:rFonts w:ascii="Verdana" w:hAnsi="Verdana" w:cs="Arial"/>
                <w:b/>
                <w:color w:val="002060"/>
                <w:sz w:val="20"/>
                <w:lang w:val="fr-BE"/>
              </w:rPr>
              <w:t>iktorija.gudauskaite</w:t>
            </w:r>
            <w:r w:rsidR="00AC3365">
              <w:rPr>
                <w:rFonts w:ascii="Verdana" w:hAnsi="Verdana" w:cs="Arial"/>
                <w:b/>
                <w:color w:val="002060"/>
                <w:sz w:val="20"/>
                <w:lang w:val="fr-BE"/>
              </w:rPr>
              <w:t>@go.kauko.lt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5922" w14:textId="77777777" w:rsidR="00CF4661" w:rsidRDefault="00CF4661">
      <w:r>
        <w:separator/>
      </w:r>
    </w:p>
  </w:endnote>
  <w:endnote w:type="continuationSeparator" w:id="0">
    <w:p w14:paraId="6469678A" w14:textId="77777777" w:rsidR="00CF4661" w:rsidRDefault="00CF466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2C409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276F1" w14:textId="77777777" w:rsidR="00CF4661" w:rsidRDefault="00CF4661">
      <w:r>
        <w:separator/>
      </w:r>
    </w:p>
  </w:footnote>
  <w:footnote w:type="continuationSeparator" w:id="0">
    <w:p w14:paraId="26884BF9" w14:textId="77777777" w:rsidR="00CF4661" w:rsidRDefault="00CF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09E"/>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5B4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D26"/>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504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C11"/>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0288"/>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FAC"/>
    <w:rsid w:val="00747ACF"/>
    <w:rsid w:val="00752B9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E59"/>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365"/>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661"/>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A9F"/>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6A3D"/>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1C0CA9F-E69A-4354-BAF2-31E6069F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1998</Words>
  <Characters>1140</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18</cp:revision>
  <cp:lastPrinted>2017-10-26T10:25:00Z</cp:lastPrinted>
  <dcterms:created xsi:type="dcterms:W3CDTF">2018-08-01T11:53:00Z</dcterms:created>
  <dcterms:modified xsi:type="dcterms:W3CDTF">2020-01-21T13:59:00Z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