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A0A4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EA0A4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7D391D">
        <w:trPr>
          <w:trHeight w:val="1069"/>
        </w:trPr>
        <w:tc>
          <w:tcPr>
            <w:tcW w:w="1809" w:type="dxa"/>
            <w:shd w:val="clear" w:color="auto" w:fill="FFFFFF"/>
            <w:vAlign w:val="center"/>
          </w:tcPr>
          <w:p w14:paraId="56E93A06" w14:textId="77777777" w:rsidR="00A75662" w:rsidRPr="007673FA" w:rsidRDefault="00A75662" w:rsidP="007D391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7D391D">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7D391D">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41F93291" w:rsidR="00A75662" w:rsidRPr="007673FA" w:rsidRDefault="007D391D" w:rsidP="007D391D">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Faculty of Arts and Education</w:t>
            </w:r>
          </w:p>
        </w:tc>
      </w:tr>
      <w:tr w:rsidR="007D391D" w:rsidRPr="007673FA" w14:paraId="56E93A11" w14:textId="77777777" w:rsidTr="007D391D">
        <w:trPr>
          <w:trHeight w:val="406"/>
        </w:trPr>
        <w:tc>
          <w:tcPr>
            <w:tcW w:w="1809" w:type="dxa"/>
            <w:shd w:val="clear" w:color="auto" w:fill="FFFFFF"/>
            <w:vAlign w:val="center"/>
          </w:tcPr>
          <w:p w14:paraId="56E93A0B" w14:textId="70E282AF" w:rsidR="00A75662" w:rsidRPr="001264FF" w:rsidRDefault="00713E3E" w:rsidP="007D391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7D391D">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7D391D">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7D391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7D391D">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7D391D">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7D391D">
        <w:trPr>
          <w:trHeight w:val="559"/>
        </w:trPr>
        <w:tc>
          <w:tcPr>
            <w:tcW w:w="1809" w:type="dxa"/>
            <w:shd w:val="clear" w:color="auto" w:fill="FFFFFF"/>
            <w:vAlign w:val="center"/>
          </w:tcPr>
          <w:p w14:paraId="56E93A12" w14:textId="77777777" w:rsidR="007967A9" w:rsidRPr="007673FA" w:rsidRDefault="007967A9" w:rsidP="007D391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7D391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842" w:type="dxa"/>
            <w:shd w:val="clear" w:color="auto" w:fill="FFFFFF"/>
            <w:vAlign w:val="center"/>
          </w:tcPr>
          <w:p w14:paraId="56E93A14" w14:textId="7127D94B" w:rsidR="007967A9" w:rsidRPr="007673FA" w:rsidRDefault="00A75662" w:rsidP="007D391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7D391D">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7D391D">
        <w:tc>
          <w:tcPr>
            <w:tcW w:w="1809" w:type="dxa"/>
            <w:shd w:val="clear" w:color="auto" w:fill="FFFFFF"/>
            <w:vAlign w:val="center"/>
          </w:tcPr>
          <w:p w14:paraId="56E93A17" w14:textId="77777777" w:rsidR="007967A9" w:rsidRPr="007673FA" w:rsidRDefault="007967A9" w:rsidP="007D391D">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56654C01" w:rsidR="007967A9" w:rsidRPr="007D2510" w:rsidRDefault="009C2034" w:rsidP="007D391D">
            <w:pPr>
              <w:shd w:val="clear" w:color="auto" w:fill="FFFFFF"/>
              <w:spacing w:after="0"/>
              <w:ind w:right="-108"/>
              <w:jc w:val="left"/>
              <w:rPr>
                <w:rFonts w:ascii="Verdana" w:hAnsi="Verdana" w:cs="Arial"/>
                <w:color w:val="0F243E" w:themeColor="text2" w:themeShade="80"/>
                <w:sz w:val="20"/>
                <w:lang w:val="en-GB"/>
              </w:rPr>
            </w:pPr>
            <w:r>
              <w:rPr>
                <w:rFonts w:ascii="Verdana" w:hAnsi="Verdana" w:cs="Arial"/>
                <w:color w:val="0F243E" w:themeColor="text2" w:themeShade="80"/>
                <w:sz w:val="20"/>
                <w:lang w:val="en-GB"/>
              </w:rPr>
              <w:t>Ugnė Terentjevaitė</w:t>
            </w:r>
            <w:bookmarkStart w:id="0" w:name="_GoBack"/>
            <w:bookmarkEnd w:id="0"/>
            <w:r w:rsidR="007D391D" w:rsidRPr="007D2510">
              <w:rPr>
                <w:rFonts w:ascii="Verdana" w:hAnsi="Verdana" w:cs="Arial"/>
                <w:color w:val="0F243E" w:themeColor="text2" w:themeShade="80"/>
                <w:sz w:val="20"/>
                <w:lang w:val="en-GB"/>
              </w:rPr>
              <w:t>, International Coordinator</w:t>
            </w:r>
          </w:p>
        </w:tc>
        <w:tc>
          <w:tcPr>
            <w:tcW w:w="1842" w:type="dxa"/>
            <w:shd w:val="clear" w:color="auto" w:fill="FFFFFF"/>
            <w:vAlign w:val="center"/>
          </w:tcPr>
          <w:p w14:paraId="56E93A19" w14:textId="77777777" w:rsidR="007967A9" w:rsidRPr="00782942" w:rsidRDefault="00EF398E" w:rsidP="007D391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26" w:type="dxa"/>
            <w:shd w:val="clear" w:color="auto" w:fill="FFFFFF"/>
            <w:vAlign w:val="center"/>
          </w:tcPr>
          <w:p w14:paraId="56E93A1A" w14:textId="463228FE" w:rsidR="007967A9" w:rsidRPr="00EF398E" w:rsidRDefault="009C2034" w:rsidP="007D391D">
            <w:pPr>
              <w:shd w:val="clear" w:color="auto" w:fill="FFFFFF"/>
              <w:spacing w:after="0"/>
              <w:ind w:right="-1"/>
              <w:jc w:val="left"/>
              <w:rPr>
                <w:rFonts w:ascii="Verdana" w:hAnsi="Verdana" w:cs="Arial"/>
                <w:b/>
                <w:color w:val="002060"/>
                <w:sz w:val="20"/>
                <w:lang w:val="fr-BE"/>
              </w:rPr>
            </w:pPr>
            <w:r>
              <w:rPr>
                <w:rFonts w:ascii="Verdana" w:hAnsi="Verdana" w:cs="Arial"/>
                <w:b/>
                <w:color w:val="002060"/>
                <w:sz w:val="20"/>
                <w:lang w:val="fr-BE"/>
              </w:rPr>
              <w:t>ugne.terentjevaite</w:t>
            </w:r>
            <w:r w:rsidR="007D391D">
              <w:rPr>
                <w:rFonts w:ascii="Verdana" w:hAnsi="Verdana" w:cs="Arial"/>
                <w:b/>
                <w:color w:val="002060"/>
                <w:sz w:val="20"/>
                <w:lang w:val="fr-BE"/>
              </w:rPr>
              <w:t>@go.kauko.lt</w:t>
            </w: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5B4BB" w14:textId="77777777" w:rsidR="00EA0A47" w:rsidRDefault="00EA0A47">
      <w:r>
        <w:separator/>
      </w:r>
    </w:p>
  </w:endnote>
  <w:endnote w:type="continuationSeparator" w:id="0">
    <w:p w14:paraId="5156A1CB" w14:textId="77777777" w:rsidR="00EA0A47" w:rsidRDefault="00EA0A47">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9C20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9788" w14:textId="77777777" w:rsidR="00EA0A47" w:rsidRDefault="00EA0A47">
      <w:r>
        <w:separator/>
      </w:r>
    </w:p>
  </w:footnote>
  <w:footnote w:type="continuationSeparator" w:id="0">
    <w:p w14:paraId="21707688" w14:textId="77777777" w:rsidR="00EA0A47" w:rsidRDefault="00EA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034"/>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0A47"/>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10182FC-BD35-423E-B0F7-0083F8B3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1998</Words>
  <Characters>1140</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11</cp:revision>
  <cp:lastPrinted>2017-10-26T10:25:00Z</cp:lastPrinted>
  <dcterms:created xsi:type="dcterms:W3CDTF">2018-08-01T11:53:00Z</dcterms:created>
  <dcterms:modified xsi:type="dcterms:W3CDTF">2020-01-23T10:52:00Z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