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Reference"/>
          <w:rFonts w:ascii="Verdana" w:hAnsi="Verdana" w:cs="Arial"/>
          <w:b/>
          <w:color w:val="002060"/>
          <w:sz w:val="36"/>
          <w:szCs w:val="36"/>
          <w:lang w:val="en-GB"/>
        </w:rPr>
        <w:endnoteReference w:id="1"/>
      </w:r>
    </w:p>
    <w:p w14:paraId="0AA13AFF" w14:textId="2C20BE9D" w:rsidR="00D97FE7" w:rsidRPr="00F550D9" w:rsidRDefault="00D97FE7"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172EE05F"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w:t>
            </w:r>
            <w:r w:rsidR="000B14BE">
              <w:rPr>
                <w:rFonts w:ascii="Verdana" w:hAnsi="Verdana" w:cs="Calibri"/>
                <w:i/>
                <w:sz w:val="20"/>
                <w:lang w:val="en-GB"/>
              </w:rPr>
              <w:t xml:space="preserve"> </w:t>
            </w:r>
            <w:r w:rsidRPr="007673FA">
              <w:rPr>
                <w:rFonts w:ascii="Verdana" w:hAnsi="Verdana" w:cs="Calibri"/>
                <w:i/>
                <w:sz w:val="20"/>
                <w:lang w:val="en-GB"/>
              </w:rPr>
              <w:t>/</w:t>
            </w:r>
            <w:r w:rsidR="000B14BE">
              <w:rPr>
                <w:rFonts w:ascii="Verdana" w:hAnsi="Verdana" w:cs="Calibri"/>
                <w:i/>
                <w:sz w:val="20"/>
                <w:lang w:val="en-GB"/>
              </w:rPr>
              <w:t xml:space="preserve"> </w:t>
            </w:r>
            <w:r w:rsidRPr="007673FA">
              <w:rPr>
                <w:rFonts w:ascii="Verdana" w:hAnsi="Verdana" w:cs="Calibri"/>
                <w:i/>
                <w:sz w:val="20"/>
                <w:lang w:val="en-GB"/>
              </w:rPr>
              <w:t>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324B35FD" w:rsidR="00377526" w:rsidRPr="007673FA" w:rsidRDefault="00F979E2" w:rsidP="00F979E2">
            <w:pPr>
              <w:ind w:right="-993"/>
              <w:jc w:val="left"/>
              <w:rPr>
                <w:rFonts w:ascii="Verdana" w:hAnsi="Verdana" w:cs="Arial"/>
                <w:b/>
                <w:color w:val="002060"/>
                <w:sz w:val="20"/>
                <w:lang w:val="en-GB"/>
              </w:rPr>
            </w:pPr>
            <w:r>
              <w:rPr>
                <w:rFonts w:ascii="Verdana" w:hAnsi="Verdana" w:cs="Arial"/>
                <w:color w:val="002060"/>
                <w:sz w:val="20"/>
                <w:lang w:val="en-GB"/>
              </w:rPr>
              <w:t>2019–2020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D254B2" w:rsidRPr="007673FA" w14:paraId="0E8FFA7F" w14:textId="77777777" w:rsidTr="00D5307D">
        <w:trPr>
          <w:trHeight w:val="371"/>
        </w:trPr>
        <w:tc>
          <w:tcPr>
            <w:tcW w:w="2232" w:type="dxa"/>
            <w:shd w:val="clear" w:color="auto" w:fill="FFFFFF"/>
          </w:tcPr>
          <w:p w14:paraId="391A6E02" w14:textId="77777777" w:rsidR="00D254B2" w:rsidRPr="007673FA" w:rsidRDefault="00D254B2" w:rsidP="00D5307D">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437756D9" w14:textId="119763D8" w:rsidR="00D254B2" w:rsidRPr="007673FA" w:rsidRDefault="00D254B2" w:rsidP="00D5307D">
            <w:pPr>
              <w:ind w:right="-993"/>
              <w:jc w:val="left"/>
              <w:rPr>
                <w:rFonts w:ascii="Verdana" w:hAnsi="Verdana" w:cs="Arial"/>
                <w:b/>
                <w:color w:val="002060"/>
                <w:sz w:val="20"/>
                <w:lang w:val="en-GB"/>
              </w:rPr>
            </w:pPr>
          </w:p>
        </w:tc>
        <w:tc>
          <w:tcPr>
            <w:tcW w:w="2268" w:type="dxa"/>
            <w:vMerge w:val="restart"/>
            <w:shd w:val="clear" w:color="auto" w:fill="FFFFFF"/>
          </w:tcPr>
          <w:p w14:paraId="544B940E" w14:textId="708D63DD" w:rsidR="00D254B2" w:rsidRPr="00E02718" w:rsidRDefault="00D254B2" w:rsidP="00F82C25">
            <w:pPr>
              <w:ind w:right="-108"/>
              <w:jc w:val="left"/>
              <w:rPr>
                <w:rFonts w:ascii="Verdana" w:hAnsi="Verdana" w:cs="Arial"/>
                <w:sz w:val="20"/>
                <w:lang w:val="is-IS"/>
              </w:rPr>
            </w:pPr>
            <w:r>
              <w:rPr>
                <w:rFonts w:ascii="Verdana" w:hAnsi="Verdana" w:cs="Arial"/>
                <w:sz w:val="20"/>
                <w:lang w:val="en-GB"/>
              </w:rPr>
              <w:t>Faculty</w:t>
            </w:r>
            <w:r w:rsidR="000B14BE">
              <w:rPr>
                <w:rFonts w:ascii="Verdana" w:hAnsi="Verdana" w:cs="Arial"/>
                <w:sz w:val="20"/>
                <w:lang w:val="en-GB"/>
              </w:rPr>
              <w:t xml:space="preserve"> </w:t>
            </w:r>
            <w:r>
              <w:rPr>
                <w:rFonts w:ascii="Verdana" w:hAnsi="Verdana" w:cs="Arial"/>
                <w:sz w:val="20"/>
                <w:lang w:val="en-GB"/>
              </w:rPr>
              <w:t>/</w:t>
            </w:r>
            <w:r w:rsidR="000B14BE">
              <w:rPr>
                <w:rFonts w:ascii="Verdana" w:hAnsi="Verdana" w:cs="Arial"/>
                <w:sz w:val="20"/>
                <w:lang w:val="en-GB"/>
              </w:rPr>
              <w:t xml:space="preserve"> </w:t>
            </w:r>
            <w:r>
              <w:rPr>
                <w:rFonts w:ascii="Verdana" w:hAnsi="Verdana" w:cs="Arial"/>
                <w:sz w:val="20"/>
                <w:lang w:val="en-GB"/>
              </w:rPr>
              <w:t>Department</w:t>
            </w:r>
          </w:p>
        </w:tc>
        <w:tc>
          <w:tcPr>
            <w:tcW w:w="2157" w:type="dxa"/>
            <w:vMerge w:val="restart"/>
            <w:shd w:val="clear" w:color="auto" w:fill="FFFFFF"/>
          </w:tcPr>
          <w:p w14:paraId="727BB307" w14:textId="77777777" w:rsidR="00D254B2" w:rsidRPr="007673FA" w:rsidRDefault="00D254B2" w:rsidP="00D5307D">
            <w:pPr>
              <w:ind w:right="-993"/>
              <w:rPr>
                <w:rFonts w:ascii="Verdana" w:hAnsi="Verdana" w:cs="Arial"/>
                <w:b/>
                <w:color w:val="002060"/>
                <w:sz w:val="20"/>
                <w:lang w:val="en-GB"/>
              </w:rPr>
            </w:pPr>
          </w:p>
        </w:tc>
      </w:tr>
      <w:tr w:rsidR="00D254B2" w:rsidRPr="007673FA" w14:paraId="10735465" w14:textId="77777777" w:rsidTr="00D5307D">
        <w:trPr>
          <w:trHeight w:val="371"/>
        </w:trPr>
        <w:tc>
          <w:tcPr>
            <w:tcW w:w="2232" w:type="dxa"/>
            <w:shd w:val="clear" w:color="auto" w:fill="FFFFFF"/>
          </w:tcPr>
          <w:p w14:paraId="4489A3CB" w14:textId="77777777" w:rsidR="00D254B2" w:rsidRPr="001264FF" w:rsidRDefault="00D254B2" w:rsidP="00D5307D">
            <w:pPr>
              <w:spacing w:after="0"/>
              <w:ind w:right="-993"/>
              <w:jc w:val="left"/>
              <w:rPr>
                <w:rFonts w:ascii="Verdana" w:hAnsi="Verdana" w:cs="Arial"/>
                <w:sz w:val="20"/>
                <w:lang w:val="en-GB"/>
              </w:rPr>
            </w:pPr>
            <w:r w:rsidRPr="001264FF">
              <w:rPr>
                <w:rFonts w:ascii="Verdana" w:hAnsi="Verdana" w:cs="Arial"/>
                <w:sz w:val="20"/>
                <w:lang w:val="en-GB"/>
              </w:rPr>
              <w:t>Erasmus code</w:t>
            </w:r>
            <w:r>
              <w:rPr>
                <w:rStyle w:val="EndnoteReference"/>
                <w:rFonts w:ascii="Verdana" w:hAnsi="Verdana" w:cs="Arial"/>
                <w:sz w:val="20"/>
                <w:lang w:val="en-GB"/>
              </w:rPr>
              <w:endnoteReference w:id="4"/>
            </w:r>
            <w:r w:rsidRPr="001264FF">
              <w:rPr>
                <w:rFonts w:ascii="Verdana" w:hAnsi="Verdana" w:cs="Arial"/>
                <w:sz w:val="20"/>
                <w:lang w:val="en-GB"/>
              </w:rPr>
              <w:t xml:space="preserve"> </w:t>
            </w:r>
          </w:p>
          <w:p w14:paraId="6F5D6B6D" w14:textId="77777777" w:rsidR="00D254B2" w:rsidRPr="005E466D" w:rsidRDefault="00D254B2" w:rsidP="00D5307D">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6DEF15C7" w14:textId="77777777" w:rsidR="00D254B2" w:rsidRPr="007673FA" w:rsidRDefault="00D254B2" w:rsidP="00D5307D">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082363C4" w14:textId="77DDFEC0" w:rsidR="00D254B2" w:rsidRPr="007673FA" w:rsidRDefault="00D254B2" w:rsidP="00D5307D">
            <w:pPr>
              <w:ind w:right="-993"/>
              <w:jc w:val="left"/>
              <w:rPr>
                <w:rFonts w:ascii="Verdana" w:hAnsi="Verdana" w:cs="Arial"/>
                <w:b/>
                <w:color w:val="002060"/>
                <w:sz w:val="20"/>
                <w:lang w:val="en-GB"/>
              </w:rPr>
            </w:pPr>
          </w:p>
        </w:tc>
        <w:tc>
          <w:tcPr>
            <w:tcW w:w="2268" w:type="dxa"/>
            <w:vMerge/>
            <w:shd w:val="clear" w:color="auto" w:fill="FFFFFF"/>
          </w:tcPr>
          <w:p w14:paraId="50B6FC0B" w14:textId="77777777" w:rsidR="00D254B2" w:rsidRPr="007673FA" w:rsidRDefault="00D254B2" w:rsidP="00D5307D">
            <w:pPr>
              <w:ind w:right="-993"/>
              <w:jc w:val="left"/>
              <w:rPr>
                <w:rFonts w:ascii="Verdana" w:hAnsi="Verdana" w:cs="Arial"/>
                <w:sz w:val="20"/>
                <w:lang w:val="en-GB"/>
              </w:rPr>
            </w:pPr>
          </w:p>
        </w:tc>
        <w:tc>
          <w:tcPr>
            <w:tcW w:w="2157" w:type="dxa"/>
            <w:vMerge/>
            <w:shd w:val="clear" w:color="auto" w:fill="FFFFFF"/>
          </w:tcPr>
          <w:p w14:paraId="16F0016C" w14:textId="77777777" w:rsidR="00D254B2" w:rsidRPr="007673FA" w:rsidRDefault="00D254B2" w:rsidP="00D5307D">
            <w:pPr>
              <w:ind w:right="-993"/>
              <w:jc w:val="center"/>
              <w:rPr>
                <w:rFonts w:ascii="Verdana" w:hAnsi="Verdana" w:cs="Arial"/>
                <w:b/>
                <w:color w:val="002060"/>
                <w:sz w:val="20"/>
                <w:lang w:val="en-GB"/>
              </w:rPr>
            </w:pPr>
          </w:p>
        </w:tc>
      </w:tr>
      <w:tr w:rsidR="00D254B2" w:rsidRPr="007673FA" w14:paraId="3EC54BCD" w14:textId="77777777" w:rsidTr="00D5307D">
        <w:trPr>
          <w:trHeight w:val="559"/>
        </w:trPr>
        <w:tc>
          <w:tcPr>
            <w:tcW w:w="2232" w:type="dxa"/>
            <w:shd w:val="clear" w:color="auto" w:fill="FFFFFF"/>
          </w:tcPr>
          <w:p w14:paraId="33795719" w14:textId="77777777" w:rsidR="00D254B2" w:rsidRPr="007673FA" w:rsidRDefault="00D254B2" w:rsidP="00D5307D">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4B7C221E" w14:textId="1A830F2D" w:rsidR="00D254B2" w:rsidRPr="007673FA" w:rsidRDefault="00D254B2" w:rsidP="00D5307D">
            <w:pPr>
              <w:ind w:right="-993"/>
              <w:jc w:val="left"/>
              <w:rPr>
                <w:rFonts w:ascii="Verdana" w:hAnsi="Verdana" w:cs="Arial"/>
                <w:color w:val="002060"/>
                <w:sz w:val="20"/>
                <w:lang w:val="en-GB"/>
              </w:rPr>
            </w:pPr>
          </w:p>
        </w:tc>
        <w:tc>
          <w:tcPr>
            <w:tcW w:w="2268" w:type="dxa"/>
            <w:shd w:val="clear" w:color="auto" w:fill="FFFFFF"/>
          </w:tcPr>
          <w:p w14:paraId="7435BE20" w14:textId="6FBC219C" w:rsidR="00D254B2" w:rsidRPr="005E466D" w:rsidRDefault="00D254B2" w:rsidP="00D5307D">
            <w:pPr>
              <w:spacing w:after="0"/>
              <w:ind w:right="-992"/>
              <w:jc w:val="left"/>
              <w:rPr>
                <w:rFonts w:ascii="Verdana" w:hAnsi="Verdana" w:cs="Arial"/>
                <w:sz w:val="20"/>
                <w:lang w:val="en-GB"/>
              </w:rPr>
            </w:pPr>
            <w:r w:rsidRPr="005E466D">
              <w:rPr>
                <w:rFonts w:ascii="Verdana" w:hAnsi="Verdana" w:cs="Arial"/>
                <w:sz w:val="20"/>
                <w:lang w:val="en-GB"/>
              </w:rPr>
              <w:t>Country</w:t>
            </w:r>
            <w:r w:rsidR="000B14BE">
              <w:rPr>
                <w:rFonts w:ascii="Verdana" w:hAnsi="Verdana" w:cs="Arial"/>
                <w:sz w:val="20"/>
                <w:lang w:val="en-GB"/>
              </w:rPr>
              <w:t xml:space="preserve"> </w:t>
            </w:r>
            <w:r w:rsidRPr="005E466D">
              <w:rPr>
                <w:rFonts w:ascii="Verdana" w:hAnsi="Verdana" w:cs="Arial"/>
                <w:sz w:val="20"/>
                <w:lang w:val="en-GB"/>
              </w:rPr>
              <w:t>/</w:t>
            </w:r>
            <w:r w:rsidR="000B14BE">
              <w:rPr>
                <w:rFonts w:ascii="Verdana" w:hAnsi="Verdana" w:cs="Arial"/>
                <w:sz w:val="20"/>
                <w:lang w:val="en-GB"/>
              </w:rPr>
              <w:t xml:space="preserve"> </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157" w:type="dxa"/>
            <w:shd w:val="clear" w:color="auto" w:fill="FFFFFF"/>
          </w:tcPr>
          <w:p w14:paraId="4CCBBAAD" w14:textId="30E9FBE7" w:rsidR="00D254B2" w:rsidRPr="00DD6E89" w:rsidRDefault="00D254B2" w:rsidP="00D5307D">
            <w:pPr>
              <w:ind w:right="-993"/>
              <w:jc w:val="left"/>
              <w:rPr>
                <w:rFonts w:ascii="Verdana" w:hAnsi="Verdana" w:cs="Arial"/>
                <w:sz w:val="20"/>
                <w:lang w:val="en-GB"/>
              </w:rPr>
            </w:pPr>
          </w:p>
        </w:tc>
      </w:tr>
      <w:tr w:rsidR="00D254B2" w:rsidRPr="00E02718" w14:paraId="3A1B5C09" w14:textId="77777777" w:rsidTr="00D5307D">
        <w:tc>
          <w:tcPr>
            <w:tcW w:w="2232" w:type="dxa"/>
            <w:shd w:val="clear" w:color="auto" w:fill="FFFFFF"/>
          </w:tcPr>
          <w:p w14:paraId="31F9BFDB" w14:textId="77777777" w:rsidR="00D254B2" w:rsidRPr="007673FA" w:rsidRDefault="00D254B2" w:rsidP="00D5307D">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541F9DE" w14:textId="77777777" w:rsidR="00D254B2" w:rsidRPr="007673FA" w:rsidRDefault="00D254B2" w:rsidP="00D5307D">
            <w:pPr>
              <w:ind w:right="-993"/>
              <w:jc w:val="left"/>
              <w:rPr>
                <w:rFonts w:ascii="Verdana" w:hAnsi="Verdana" w:cs="Arial"/>
                <w:color w:val="002060"/>
                <w:sz w:val="20"/>
                <w:lang w:val="en-GB"/>
              </w:rPr>
            </w:pPr>
          </w:p>
        </w:tc>
        <w:tc>
          <w:tcPr>
            <w:tcW w:w="2268" w:type="dxa"/>
            <w:shd w:val="clear" w:color="auto" w:fill="FFFFFF"/>
          </w:tcPr>
          <w:p w14:paraId="5F1B9429" w14:textId="77777777" w:rsidR="00D254B2" w:rsidRPr="00E02718" w:rsidRDefault="00D254B2" w:rsidP="00D5307D">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400FD2EB" w14:textId="77777777" w:rsidR="00D254B2" w:rsidRPr="00E02718" w:rsidRDefault="00D254B2" w:rsidP="00D5307D">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687"/>
        <w:gridCol w:w="2156"/>
        <w:gridCol w:w="1935"/>
        <w:gridCol w:w="3226"/>
      </w:tblGrid>
      <w:tr w:rsidR="000B14BE" w:rsidRPr="00D97FE7" w14:paraId="5D72C57C" w14:textId="77777777" w:rsidTr="00BF564C">
        <w:trPr>
          <w:trHeight w:val="371"/>
        </w:trPr>
        <w:tc>
          <w:tcPr>
            <w:tcW w:w="1687" w:type="dxa"/>
            <w:shd w:val="clear" w:color="auto" w:fill="FFFFFF"/>
            <w:vAlign w:val="center"/>
          </w:tcPr>
          <w:p w14:paraId="5D72C577" w14:textId="77777777" w:rsidR="000B14BE" w:rsidRPr="007673FA" w:rsidRDefault="000B14BE" w:rsidP="00BF564C">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7317" w:type="dxa"/>
            <w:gridSpan w:val="3"/>
            <w:shd w:val="clear" w:color="auto" w:fill="FFFFFF"/>
            <w:vAlign w:val="center"/>
          </w:tcPr>
          <w:p w14:paraId="5D72C57B" w14:textId="4EFF17E7" w:rsidR="000B14BE" w:rsidRPr="000B14BE" w:rsidRDefault="000B14BE" w:rsidP="00BF564C">
            <w:pPr>
              <w:ind w:right="-993"/>
              <w:jc w:val="left"/>
              <w:rPr>
                <w:rFonts w:ascii="Verdana" w:hAnsi="Verdana" w:cs="Arial"/>
                <w:color w:val="002060"/>
                <w:sz w:val="20"/>
                <w:lang w:val="en-GB"/>
              </w:rPr>
            </w:pPr>
            <w:r>
              <w:rPr>
                <w:rFonts w:ascii="Verdana" w:hAnsi="Verdana" w:cs="Arial"/>
                <w:b/>
                <w:color w:val="002060"/>
                <w:sz w:val="20"/>
                <w:lang w:val="en-GB"/>
              </w:rPr>
              <w:t>KAUNO KOLEGIJA / University of Applied Sciences</w:t>
            </w:r>
          </w:p>
        </w:tc>
      </w:tr>
      <w:tr w:rsidR="000B14BE" w:rsidRPr="007673FA" w14:paraId="5D72C583" w14:textId="77777777" w:rsidTr="00BF564C">
        <w:trPr>
          <w:trHeight w:val="371"/>
        </w:trPr>
        <w:tc>
          <w:tcPr>
            <w:tcW w:w="1687" w:type="dxa"/>
            <w:shd w:val="clear" w:color="auto" w:fill="FFFFFF"/>
            <w:vAlign w:val="center"/>
          </w:tcPr>
          <w:p w14:paraId="5D72C57D" w14:textId="77777777" w:rsidR="000B14BE" w:rsidRPr="00461A0D" w:rsidRDefault="000B14BE" w:rsidP="00BF564C">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0B14BE" w:rsidRPr="00A740AA" w:rsidRDefault="000B14BE" w:rsidP="00BF564C">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0B14BE" w:rsidRPr="007673FA" w:rsidRDefault="000B14BE" w:rsidP="00BF564C">
            <w:pPr>
              <w:spacing w:after="0"/>
              <w:ind w:right="-993"/>
              <w:jc w:val="left"/>
              <w:rPr>
                <w:rFonts w:ascii="Verdana" w:hAnsi="Verdana" w:cs="Arial"/>
                <w:sz w:val="20"/>
                <w:lang w:val="en-GB"/>
              </w:rPr>
            </w:pPr>
          </w:p>
        </w:tc>
        <w:tc>
          <w:tcPr>
            <w:tcW w:w="2156" w:type="dxa"/>
            <w:shd w:val="clear" w:color="auto" w:fill="FFFFFF"/>
            <w:vAlign w:val="center"/>
          </w:tcPr>
          <w:p w14:paraId="5D72C580" w14:textId="2B44DEE6" w:rsidR="000B14BE" w:rsidRPr="007673FA" w:rsidRDefault="000B14BE" w:rsidP="00BF564C">
            <w:pPr>
              <w:ind w:right="-993"/>
              <w:jc w:val="left"/>
              <w:rPr>
                <w:rFonts w:ascii="Verdana" w:hAnsi="Verdana" w:cs="Arial"/>
                <w:b/>
                <w:color w:val="002060"/>
                <w:sz w:val="20"/>
                <w:lang w:val="en-GB"/>
              </w:rPr>
            </w:pPr>
            <w:r>
              <w:rPr>
                <w:rFonts w:ascii="Verdana" w:hAnsi="Verdana" w:cs="Arial"/>
                <w:b/>
                <w:color w:val="002060"/>
                <w:sz w:val="20"/>
                <w:lang w:val="en-GB"/>
              </w:rPr>
              <w:t>LT KAUNAS08</w:t>
            </w:r>
          </w:p>
        </w:tc>
        <w:tc>
          <w:tcPr>
            <w:tcW w:w="1935" w:type="dxa"/>
            <w:shd w:val="clear" w:color="auto" w:fill="FFFFFF"/>
            <w:vAlign w:val="center"/>
          </w:tcPr>
          <w:p w14:paraId="5D72C581" w14:textId="1BDF7E6B" w:rsidR="000B14BE" w:rsidRPr="007673FA" w:rsidRDefault="000B14BE" w:rsidP="00BF564C">
            <w:pPr>
              <w:ind w:right="-108"/>
              <w:jc w:val="left"/>
              <w:rPr>
                <w:rFonts w:ascii="Verdana" w:hAnsi="Verdana" w:cs="Arial"/>
                <w:sz w:val="20"/>
                <w:lang w:val="en-GB"/>
              </w:rPr>
            </w:pPr>
            <w:r>
              <w:rPr>
                <w:rFonts w:ascii="Verdana" w:hAnsi="Verdana" w:cs="Arial"/>
                <w:sz w:val="20"/>
                <w:lang w:val="en-GB"/>
              </w:rPr>
              <w:t xml:space="preserve">Faculty / </w:t>
            </w:r>
            <w:r w:rsidRPr="007673FA">
              <w:rPr>
                <w:rFonts w:ascii="Verdana" w:hAnsi="Verdana" w:cs="Arial"/>
                <w:sz w:val="20"/>
                <w:lang w:val="en-GB"/>
              </w:rPr>
              <w:t>Department</w:t>
            </w:r>
          </w:p>
        </w:tc>
        <w:tc>
          <w:tcPr>
            <w:tcW w:w="3226" w:type="dxa"/>
            <w:shd w:val="clear" w:color="auto" w:fill="FFFFFF"/>
            <w:vAlign w:val="center"/>
          </w:tcPr>
          <w:p w14:paraId="5D72C582" w14:textId="5C5C64B4" w:rsidR="000B14BE" w:rsidRPr="007673FA" w:rsidRDefault="00232751" w:rsidP="00BF564C">
            <w:pPr>
              <w:ind w:right="-77"/>
              <w:jc w:val="left"/>
              <w:rPr>
                <w:rFonts w:ascii="Verdana" w:hAnsi="Verdana" w:cs="Arial"/>
                <w:b/>
                <w:color w:val="002060"/>
                <w:sz w:val="20"/>
                <w:lang w:val="en-GB"/>
              </w:rPr>
            </w:pPr>
            <w:r>
              <w:rPr>
                <w:rFonts w:ascii="Verdana" w:hAnsi="Verdana" w:cs="Arial"/>
                <w:b/>
                <w:color w:val="002060"/>
                <w:sz w:val="20"/>
                <w:lang w:val="en-GB"/>
              </w:rPr>
              <w:t>Faculty of Business</w:t>
            </w:r>
          </w:p>
        </w:tc>
      </w:tr>
      <w:tr w:rsidR="000B14BE" w:rsidRPr="007673FA" w14:paraId="5D72C588" w14:textId="77777777" w:rsidTr="00BF564C">
        <w:trPr>
          <w:trHeight w:val="559"/>
        </w:trPr>
        <w:tc>
          <w:tcPr>
            <w:tcW w:w="1687" w:type="dxa"/>
            <w:shd w:val="clear" w:color="auto" w:fill="FFFFFF"/>
            <w:vAlign w:val="center"/>
          </w:tcPr>
          <w:p w14:paraId="5D72C584" w14:textId="77777777" w:rsidR="000B14BE" w:rsidRPr="007673FA" w:rsidRDefault="000B14BE" w:rsidP="00BF564C">
            <w:pPr>
              <w:ind w:right="-993"/>
              <w:jc w:val="left"/>
              <w:rPr>
                <w:rFonts w:ascii="Verdana" w:hAnsi="Verdana" w:cs="Arial"/>
                <w:sz w:val="20"/>
                <w:lang w:val="en-GB"/>
              </w:rPr>
            </w:pPr>
            <w:r w:rsidRPr="007673FA">
              <w:rPr>
                <w:rFonts w:ascii="Verdana" w:hAnsi="Verdana" w:cs="Arial"/>
                <w:sz w:val="20"/>
                <w:lang w:val="en-GB"/>
              </w:rPr>
              <w:t>Address</w:t>
            </w:r>
          </w:p>
        </w:tc>
        <w:tc>
          <w:tcPr>
            <w:tcW w:w="2156" w:type="dxa"/>
            <w:shd w:val="clear" w:color="auto" w:fill="FFFFFF"/>
            <w:vAlign w:val="center"/>
          </w:tcPr>
          <w:p w14:paraId="5D72C585" w14:textId="78CBD6E5" w:rsidR="000B14BE" w:rsidRPr="007673FA" w:rsidRDefault="000B14BE" w:rsidP="00BF564C">
            <w:pPr>
              <w:ind w:right="-147"/>
              <w:jc w:val="left"/>
              <w:rPr>
                <w:rFonts w:ascii="Verdana" w:hAnsi="Verdana" w:cs="Arial"/>
                <w:color w:val="002060"/>
                <w:sz w:val="20"/>
                <w:lang w:val="en-GB"/>
              </w:rPr>
            </w:pPr>
            <w:r>
              <w:rPr>
                <w:rFonts w:ascii="Verdana" w:hAnsi="Verdana" w:cs="Arial"/>
                <w:color w:val="002060"/>
                <w:sz w:val="20"/>
                <w:lang w:val="en-GB"/>
              </w:rPr>
              <w:t>Pramonės pr. 20, Kaunas LT-50468</w:t>
            </w:r>
          </w:p>
        </w:tc>
        <w:tc>
          <w:tcPr>
            <w:tcW w:w="1935" w:type="dxa"/>
            <w:shd w:val="clear" w:color="auto" w:fill="FFFFFF"/>
            <w:vAlign w:val="center"/>
          </w:tcPr>
          <w:p w14:paraId="5D72C586" w14:textId="65E7E8F2" w:rsidR="000B14BE" w:rsidRPr="007673FA" w:rsidRDefault="000B14BE" w:rsidP="00BF564C">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 xml:space="preserve"> / </w:t>
            </w:r>
            <w:r>
              <w:rPr>
                <w:rFonts w:ascii="Verdana" w:hAnsi="Verdana" w:cs="Arial"/>
                <w:sz w:val="20"/>
                <w:lang w:val="en-GB"/>
              </w:rPr>
              <w:br/>
              <w:t>Country code</w:t>
            </w:r>
          </w:p>
        </w:tc>
        <w:tc>
          <w:tcPr>
            <w:tcW w:w="3226" w:type="dxa"/>
            <w:shd w:val="clear" w:color="auto" w:fill="FFFFFF"/>
            <w:vAlign w:val="center"/>
          </w:tcPr>
          <w:p w14:paraId="5D72C587" w14:textId="415D10AB" w:rsidR="000B14BE" w:rsidRPr="007673FA" w:rsidRDefault="000B14BE" w:rsidP="00BF564C">
            <w:pPr>
              <w:ind w:right="-993"/>
              <w:jc w:val="left"/>
              <w:rPr>
                <w:rFonts w:ascii="Verdana" w:hAnsi="Verdana" w:cs="Arial"/>
                <w:b/>
                <w:sz w:val="20"/>
                <w:lang w:val="en-GB"/>
              </w:rPr>
            </w:pPr>
            <w:r w:rsidRPr="00A00C1E">
              <w:rPr>
                <w:rFonts w:ascii="Verdana" w:hAnsi="Verdana" w:cs="Arial"/>
                <w:b/>
                <w:color w:val="0F243E" w:themeColor="text2" w:themeShade="80"/>
                <w:sz w:val="20"/>
                <w:lang w:val="en-GB"/>
              </w:rPr>
              <w:t>Lithuania LT</w:t>
            </w:r>
          </w:p>
        </w:tc>
      </w:tr>
      <w:tr w:rsidR="000B14BE" w:rsidRPr="003D0705" w14:paraId="5D72C58D" w14:textId="77777777" w:rsidTr="00BF564C">
        <w:tc>
          <w:tcPr>
            <w:tcW w:w="1687" w:type="dxa"/>
            <w:shd w:val="clear" w:color="auto" w:fill="FFFFFF"/>
            <w:vAlign w:val="center"/>
          </w:tcPr>
          <w:p w14:paraId="5D72C589" w14:textId="77777777" w:rsidR="000B14BE" w:rsidRPr="007673FA" w:rsidRDefault="000B14BE" w:rsidP="00856385">
            <w:pPr>
              <w:ind w:right="-89"/>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w:t>
            </w:r>
            <w:bookmarkStart w:id="0" w:name="_GoBack"/>
            <w:bookmarkEnd w:id="0"/>
            <w:r>
              <w:rPr>
                <w:rFonts w:ascii="Verdana" w:hAnsi="Verdana" w:cs="Arial"/>
                <w:sz w:val="20"/>
                <w:lang w:val="en-GB"/>
              </w:rPr>
              <w:t>tion</w:t>
            </w:r>
          </w:p>
        </w:tc>
        <w:tc>
          <w:tcPr>
            <w:tcW w:w="2156" w:type="dxa"/>
            <w:shd w:val="clear" w:color="auto" w:fill="FFFFFF"/>
            <w:vAlign w:val="center"/>
          </w:tcPr>
          <w:p w14:paraId="5D72C58A" w14:textId="3B00F44B" w:rsidR="000B14BE" w:rsidRPr="007673FA" w:rsidRDefault="00232751" w:rsidP="00BF564C">
            <w:pPr>
              <w:ind w:right="-5"/>
              <w:jc w:val="left"/>
              <w:rPr>
                <w:rFonts w:ascii="Verdana" w:hAnsi="Verdana" w:cs="Arial"/>
                <w:color w:val="002060"/>
                <w:sz w:val="20"/>
                <w:lang w:val="en-GB"/>
              </w:rPr>
            </w:pPr>
            <w:r>
              <w:rPr>
                <w:rFonts w:ascii="Verdana" w:hAnsi="Verdana" w:cs="Arial"/>
                <w:color w:val="0F243E" w:themeColor="text2" w:themeShade="80"/>
                <w:sz w:val="20"/>
                <w:lang w:val="en-GB"/>
              </w:rPr>
              <w:t>Modestas Riauka</w:t>
            </w:r>
            <w:r w:rsidR="000B14BE" w:rsidRPr="007D2510">
              <w:rPr>
                <w:rFonts w:ascii="Verdana" w:hAnsi="Verdana" w:cs="Arial"/>
                <w:color w:val="0F243E" w:themeColor="text2" w:themeShade="80"/>
                <w:sz w:val="20"/>
                <w:lang w:val="en-GB"/>
              </w:rPr>
              <w:t>, International Coordinator</w:t>
            </w:r>
          </w:p>
        </w:tc>
        <w:tc>
          <w:tcPr>
            <w:tcW w:w="1935" w:type="dxa"/>
            <w:shd w:val="clear" w:color="auto" w:fill="FFFFFF"/>
            <w:vAlign w:val="center"/>
          </w:tcPr>
          <w:p w14:paraId="5D72C58B" w14:textId="77777777" w:rsidR="000B14BE" w:rsidRPr="003D0705" w:rsidRDefault="000B14BE" w:rsidP="00BF564C">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3226" w:type="dxa"/>
            <w:shd w:val="clear" w:color="auto" w:fill="FFFFFF"/>
            <w:vAlign w:val="center"/>
          </w:tcPr>
          <w:p w14:paraId="5D72C58C" w14:textId="5A950ACB" w:rsidR="000B14BE" w:rsidRPr="003D0705" w:rsidRDefault="00232751" w:rsidP="00BF564C">
            <w:pPr>
              <w:ind w:right="-1"/>
              <w:jc w:val="left"/>
              <w:rPr>
                <w:rFonts w:ascii="Verdana" w:hAnsi="Verdana" w:cs="Arial"/>
                <w:b/>
                <w:color w:val="002060"/>
                <w:sz w:val="20"/>
                <w:lang w:val="fr-BE"/>
              </w:rPr>
            </w:pPr>
            <w:r>
              <w:rPr>
                <w:rFonts w:ascii="Verdana" w:hAnsi="Verdana" w:cs="Arial"/>
                <w:b/>
                <w:color w:val="002060"/>
                <w:sz w:val="20"/>
                <w:lang w:val="fr-BE"/>
              </w:rPr>
              <w:t>modestas.riauka</w:t>
            </w:r>
            <w:r w:rsidR="000B14BE">
              <w:rPr>
                <w:rFonts w:ascii="Verdana" w:hAnsi="Verdana" w:cs="Arial"/>
                <w:b/>
                <w:color w:val="002060"/>
                <w:sz w:val="20"/>
                <w:lang w:val="fr-BE"/>
              </w:rPr>
              <w:t>@go.kauko.lt</w:t>
            </w:r>
          </w:p>
        </w:tc>
      </w:tr>
      <w:tr w:rsidR="000B14BE" w:rsidRPr="00DD35B7" w14:paraId="5D72C594" w14:textId="77777777" w:rsidTr="00BF564C">
        <w:tc>
          <w:tcPr>
            <w:tcW w:w="1687" w:type="dxa"/>
            <w:shd w:val="clear" w:color="auto" w:fill="FFFFFF"/>
            <w:vAlign w:val="center"/>
          </w:tcPr>
          <w:p w14:paraId="5D72C590" w14:textId="57D2D1FD" w:rsidR="000B14BE" w:rsidRPr="00B244AD" w:rsidRDefault="000B14BE" w:rsidP="00BF564C">
            <w:pPr>
              <w:spacing w:after="0"/>
              <w:ind w:right="-993"/>
              <w:jc w:val="left"/>
              <w:rPr>
                <w:rFonts w:ascii="Verdana" w:hAnsi="Verdana" w:cs="Arial"/>
                <w:sz w:val="16"/>
                <w:szCs w:val="16"/>
                <w:lang w:val="fr-BE"/>
              </w:rPr>
            </w:pPr>
          </w:p>
        </w:tc>
        <w:tc>
          <w:tcPr>
            <w:tcW w:w="2156" w:type="dxa"/>
            <w:shd w:val="clear" w:color="auto" w:fill="FFFFFF"/>
            <w:vAlign w:val="center"/>
          </w:tcPr>
          <w:p w14:paraId="5D72C591" w14:textId="77777777" w:rsidR="000B14BE" w:rsidRPr="00B244AD" w:rsidRDefault="000B14BE" w:rsidP="00BF564C">
            <w:pPr>
              <w:ind w:right="-993"/>
              <w:jc w:val="left"/>
              <w:rPr>
                <w:rFonts w:ascii="Verdana" w:hAnsi="Verdana" w:cs="Arial"/>
                <w:color w:val="002060"/>
                <w:sz w:val="20"/>
                <w:lang w:val="fr-BE"/>
              </w:rPr>
            </w:pPr>
          </w:p>
        </w:tc>
        <w:tc>
          <w:tcPr>
            <w:tcW w:w="1935" w:type="dxa"/>
            <w:shd w:val="clear" w:color="auto" w:fill="FFFFFF"/>
            <w:vAlign w:val="center"/>
          </w:tcPr>
          <w:p w14:paraId="192BF082" w14:textId="20B725B8" w:rsidR="000B14BE" w:rsidRPr="00CF3C00" w:rsidRDefault="000B14BE" w:rsidP="00BF564C">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0B14BE" w:rsidRPr="00526FE9" w:rsidRDefault="000B14BE" w:rsidP="00BF564C">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3226" w:type="dxa"/>
            <w:shd w:val="clear" w:color="auto" w:fill="FFFFFF"/>
            <w:vAlign w:val="center"/>
          </w:tcPr>
          <w:p w14:paraId="0A24C3A1" w14:textId="5E0B1135" w:rsidR="000B14BE" w:rsidRDefault="00E64218" w:rsidP="00BF564C">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0B14BE">
                  <w:rPr>
                    <w:rFonts w:ascii="MS Gothic" w:eastAsia="MS Gothic" w:hAnsi="MS Gothic" w:cs="Arial" w:hint="eastAsia"/>
                    <w:sz w:val="16"/>
                    <w:szCs w:val="16"/>
                    <w:lang w:val="en-GB"/>
                  </w:rPr>
                  <w:t>☐</w:t>
                </w:r>
              </w:sdtContent>
            </w:sdt>
            <w:r w:rsidR="000B14BE" w:rsidRPr="00AD0B3E">
              <w:rPr>
                <w:rFonts w:ascii="Verdana" w:hAnsi="Verdana" w:cs="Arial"/>
                <w:sz w:val="16"/>
                <w:szCs w:val="16"/>
                <w:lang w:val="en-GB"/>
              </w:rPr>
              <w:t>&lt;250 employees</w:t>
            </w:r>
          </w:p>
          <w:p w14:paraId="5D72C593" w14:textId="5FA96083" w:rsidR="000B14BE" w:rsidRPr="00E02718" w:rsidRDefault="00E64218" w:rsidP="00BF564C">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0B14BE">
                  <w:rPr>
                    <w:rFonts w:ascii="MS Gothic" w:eastAsia="MS Gothic" w:hAnsi="MS Gothic" w:cs="Arial" w:hint="eastAsia"/>
                    <w:sz w:val="16"/>
                    <w:szCs w:val="16"/>
                    <w:lang w:val="en-GB"/>
                  </w:rPr>
                  <w:t>☒</w:t>
                </w:r>
              </w:sdtContent>
            </w:sdt>
            <w:r w:rsidR="000B14BE"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B488B"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CB488B"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CB488B"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CB488B"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CB488B"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CB488B"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0082B" w14:textId="77777777" w:rsidR="00E64218" w:rsidRDefault="00E64218">
      <w:r>
        <w:separator/>
      </w:r>
    </w:p>
  </w:endnote>
  <w:endnote w:type="continuationSeparator" w:id="0">
    <w:p w14:paraId="15F03A4B" w14:textId="77777777" w:rsidR="00E64218" w:rsidRDefault="00E64218">
      <w:r>
        <w:continuationSeparator/>
      </w:r>
    </w:p>
  </w:endnote>
  <w:endnote w:id="1">
    <w:p w14:paraId="2B08B470" w14:textId="74430D65"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46A696DE" w14:textId="77777777" w:rsidR="00D254B2" w:rsidRPr="004A4118" w:rsidRDefault="00D254B2" w:rsidP="00D254B2">
      <w:pPr>
        <w:pStyle w:val="EndnoteText"/>
        <w:spacing w:after="100"/>
        <w:rPr>
          <w:sz w:val="16"/>
          <w:szCs w:val="16"/>
          <w:lang w:val="en-GB"/>
        </w:rPr>
      </w:pPr>
      <w:r w:rsidRPr="004A4118">
        <w:rPr>
          <w:rStyle w:val="EndnoteReference"/>
          <w:sz w:val="16"/>
          <w:szCs w:val="16"/>
        </w:rPr>
        <w:endnoteRef/>
      </w:r>
      <w:r w:rsidRPr="004A4118">
        <w:rPr>
          <w:sz w:val="16"/>
          <w:szCs w:val="16"/>
          <w:lang w:val="en-GB"/>
        </w:rPr>
        <w:t xml:space="preserve"> </w:t>
      </w:r>
      <w:r w:rsidRPr="004A4118">
        <w:rPr>
          <w:rFonts w:ascii="Verdana" w:hAnsi="Verdana"/>
          <w:b/>
          <w:sz w:val="16"/>
          <w:szCs w:val="16"/>
          <w:lang w:val="en-GB"/>
        </w:rPr>
        <w:t xml:space="preserve">Erasmus Code: </w:t>
      </w:r>
      <w:r w:rsidRPr="004A4118">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7FF69511" w14:textId="77777777" w:rsidR="00D254B2" w:rsidRPr="004A4118" w:rsidRDefault="00D254B2" w:rsidP="00D254B2">
      <w:pPr>
        <w:pStyle w:val="EndnoteText"/>
        <w:spacing w:after="100"/>
        <w:rPr>
          <w:rFonts w:ascii="Verdana" w:hAnsi="Verdana"/>
          <w:sz w:val="16"/>
          <w:szCs w:val="16"/>
          <w:lang w:val="en-GB"/>
        </w:rPr>
      </w:pPr>
      <w:r w:rsidRPr="008F1CA2">
        <w:rPr>
          <w:rStyle w:val="EndnoteReference"/>
          <w:rFonts w:ascii="Verdana" w:hAnsi="Verdana"/>
          <w:sz w:val="16"/>
          <w:szCs w:val="16"/>
        </w:rPr>
        <w:endnoteRef/>
      </w:r>
      <w:r w:rsidRPr="008F1CA2">
        <w:rPr>
          <w:rFonts w:ascii="Verdana" w:hAnsi="Verdana"/>
          <w:sz w:val="16"/>
          <w:szCs w:val="16"/>
          <w:lang w:val="en-GB"/>
        </w:rPr>
        <w:t xml:space="preserve"> </w:t>
      </w:r>
      <w:r w:rsidRPr="004A4118">
        <w:rPr>
          <w:rFonts w:ascii="Verdana" w:hAnsi="Verdana"/>
          <w:b/>
          <w:sz w:val="16"/>
          <w:szCs w:val="16"/>
          <w:lang w:val="en-GB"/>
        </w:rPr>
        <w:t>Country code</w:t>
      </w:r>
      <w:r w:rsidRPr="004A4118">
        <w:rPr>
          <w:rFonts w:ascii="Verdana" w:hAnsi="Verdana"/>
          <w:sz w:val="16"/>
          <w:szCs w:val="16"/>
          <w:lang w:val="en-GB"/>
        </w:rPr>
        <w:t xml:space="preserve">: ISO 3166-2 country codes available at: </w:t>
      </w:r>
      <w:hyperlink r:id="rId1" w:anchor="search" w:history="1">
        <w:r w:rsidRPr="004A4118">
          <w:rPr>
            <w:rStyle w:val="Hyperlink"/>
            <w:rFonts w:ascii="Verdana" w:hAnsi="Verdana"/>
            <w:sz w:val="16"/>
            <w:szCs w:val="16"/>
            <w:lang w:val="en-GB"/>
          </w:rPr>
          <w:t>https://www.iso.org/obp/ui/#search</w:t>
        </w:r>
      </w:hyperlink>
      <w:r w:rsidRPr="004A4118">
        <w:rPr>
          <w:rFonts w:ascii="Verdana" w:hAnsi="Verdana"/>
          <w:sz w:val="16"/>
          <w:szCs w:val="16"/>
          <w:lang w:val="en-GB"/>
        </w:rPr>
        <w:t>.</w:t>
      </w:r>
    </w:p>
  </w:endnote>
  <w:endnote w:id="6">
    <w:p w14:paraId="6EB5BAE8" w14:textId="715B8A94" w:rsidR="009F2721" w:rsidRPr="002A2E71" w:rsidRDefault="009F2721" w:rsidP="00CB488B">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BA"/>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09B52" w14:textId="77777777" w:rsidR="00435221" w:rsidRDefault="004352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14:paraId="2EB0E9E7" w14:textId="1F82F83E" w:rsidR="009F32D0" w:rsidRDefault="009F32D0">
        <w:pPr>
          <w:pStyle w:val="Footer"/>
          <w:jc w:val="center"/>
        </w:pPr>
        <w:r>
          <w:fldChar w:fldCharType="begin"/>
        </w:r>
        <w:r>
          <w:instrText xml:space="preserve"> PAGE   \* MERGEFORMAT </w:instrText>
        </w:r>
        <w:r>
          <w:fldChar w:fldCharType="separate"/>
        </w:r>
        <w:r w:rsidR="00856385">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B996D" w14:textId="77777777" w:rsidR="00E64218" w:rsidRDefault="00E64218">
      <w:r>
        <w:separator/>
      </w:r>
    </w:p>
  </w:footnote>
  <w:footnote w:type="continuationSeparator" w:id="0">
    <w:p w14:paraId="74EE0021" w14:textId="77777777" w:rsidR="00E64218" w:rsidRDefault="00E642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3FE9D" w14:textId="77777777" w:rsidR="00435221" w:rsidRDefault="004352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lt-LT" w:eastAsia="lt-LT"/>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lt-LT" w:eastAsia="lt-LT"/>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14BE"/>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2BA4"/>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2751"/>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65A2"/>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2003"/>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676"/>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61F6"/>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6BA1"/>
    <w:rsid w:val="007E7290"/>
    <w:rsid w:val="007F0F8D"/>
    <w:rsid w:val="007F183D"/>
    <w:rsid w:val="007F2282"/>
    <w:rsid w:val="007F5E06"/>
    <w:rsid w:val="007F754C"/>
    <w:rsid w:val="007F7B4F"/>
    <w:rsid w:val="00800CC5"/>
    <w:rsid w:val="008019C5"/>
    <w:rsid w:val="00801B7C"/>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56385"/>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8779F"/>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8D0"/>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64C"/>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4B2"/>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4218"/>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2897"/>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575A7"/>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2C25"/>
    <w:rsid w:val="00F84532"/>
    <w:rsid w:val="00F86698"/>
    <w:rsid w:val="00F86700"/>
    <w:rsid w:val="00F87443"/>
    <w:rsid w:val="00F8782D"/>
    <w:rsid w:val="00F90ED7"/>
    <w:rsid w:val="00F92460"/>
    <w:rsid w:val="00F929C1"/>
    <w:rsid w:val="00F979E2"/>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E5ADB"/>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51272527-ACDE-4A02-B471-7D4399276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72BF5BC8-DD1E-4EDB-BB4F-71BB57D05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10</TotalTime>
  <Pages>1</Pages>
  <Words>1736</Words>
  <Characters>991</Characters>
  <Application>Microsoft Office Word</Application>
  <DocSecurity>0</DocSecurity>
  <PresentationFormat>Microsoft Word 11.0</PresentationFormat>
  <Lines>8</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2722</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S01-22A</cp:lastModifiedBy>
  <cp:revision>15</cp:revision>
  <cp:lastPrinted>2013-11-06T08:46:00Z</cp:lastPrinted>
  <dcterms:created xsi:type="dcterms:W3CDTF">2018-07-31T13:34:00Z</dcterms:created>
  <dcterms:modified xsi:type="dcterms:W3CDTF">2019-06-20T08:26:00Z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