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172EE05F"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w:t>
            </w:r>
            <w:r w:rsidR="000B14BE">
              <w:rPr>
                <w:rFonts w:ascii="Verdana" w:hAnsi="Verdana" w:cs="Calibri"/>
                <w:i/>
                <w:sz w:val="20"/>
                <w:lang w:val="en-GB"/>
              </w:rPr>
              <w:t xml:space="preserve"> </w:t>
            </w:r>
            <w:r w:rsidRPr="007673FA">
              <w:rPr>
                <w:rFonts w:ascii="Verdana" w:hAnsi="Verdana" w:cs="Calibri"/>
                <w:i/>
                <w:sz w:val="20"/>
                <w:lang w:val="en-GB"/>
              </w:rPr>
              <w:t>/</w:t>
            </w:r>
            <w:r w:rsidR="000B14BE">
              <w:rPr>
                <w:rFonts w:ascii="Verdana" w:hAnsi="Verdana" w:cs="Calibri"/>
                <w:i/>
                <w:sz w:val="20"/>
                <w:lang w:val="en-GB"/>
              </w:rPr>
              <w:t xml:space="preserve"> </w:t>
            </w:r>
            <w:r w:rsidRPr="007673FA">
              <w:rPr>
                <w:rFonts w:ascii="Verdana" w:hAnsi="Verdana" w:cs="Calibri"/>
                <w:i/>
                <w:sz w:val="20"/>
                <w:lang w:val="en-GB"/>
              </w:rPr>
              <w:t>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24B35FD" w:rsidR="00377526" w:rsidRPr="007673FA" w:rsidRDefault="00F979E2" w:rsidP="00F979E2">
            <w:pPr>
              <w:ind w:right="-993"/>
              <w:jc w:val="left"/>
              <w:rPr>
                <w:rFonts w:ascii="Verdana" w:hAnsi="Verdana" w:cs="Arial"/>
                <w:b/>
                <w:color w:val="002060"/>
                <w:sz w:val="20"/>
                <w:lang w:val="en-GB"/>
              </w:rPr>
            </w:pPr>
            <w:r>
              <w:rPr>
                <w:rFonts w:ascii="Verdana" w:hAnsi="Verdana" w:cs="Arial"/>
                <w:color w:val="002060"/>
                <w:sz w:val="20"/>
                <w:lang w:val="en-GB"/>
              </w:rPr>
              <w:t>2019–2020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D254B2" w:rsidRPr="007673FA" w14:paraId="0E8FFA7F" w14:textId="77777777" w:rsidTr="00D5307D">
        <w:trPr>
          <w:trHeight w:val="371"/>
        </w:trPr>
        <w:tc>
          <w:tcPr>
            <w:tcW w:w="2232" w:type="dxa"/>
            <w:shd w:val="clear" w:color="auto" w:fill="FFFFFF"/>
          </w:tcPr>
          <w:p w14:paraId="391A6E02" w14:textId="77777777" w:rsidR="00D254B2" w:rsidRPr="007673FA" w:rsidRDefault="00D254B2" w:rsidP="00D5307D">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37756D9" w14:textId="119763D8" w:rsidR="00D254B2" w:rsidRPr="007673FA" w:rsidRDefault="00D254B2" w:rsidP="00D5307D">
            <w:pPr>
              <w:ind w:right="-993"/>
              <w:jc w:val="left"/>
              <w:rPr>
                <w:rFonts w:ascii="Verdana" w:hAnsi="Verdana" w:cs="Arial"/>
                <w:b/>
                <w:color w:val="002060"/>
                <w:sz w:val="20"/>
                <w:lang w:val="en-GB"/>
              </w:rPr>
            </w:pPr>
          </w:p>
        </w:tc>
        <w:tc>
          <w:tcPr>
            <w:tcW w:w="2268" w:type="dxa"/>
            <w:vMerge w:val="restart"/>
            <w:shd w:val="clear" w:color="auto" w:fill="FFFFFF"/>
          </w:tcPr>
          <w:p w14:paraId="544B940E" w14:textId="708D63DD" w:rsidR="00D254B2" w:rsidRPr="00E02718" w:rsidRDefault="00D254B2" w:rsidP="00F82C25">
            <w:pPr>
              <w:ind w:right="-108"/>
              <w:jc w:val="left"/>
              <w:rPr>
                <w:rFonts w:ascii="Verdana" w:hAnsi="Verdana" w:cs="Arial"/>
                <w:sz w:val="20"/>
                <w:lang w:val="is-IS"/>
              </w:rPr>
            </w:pPr>
            <w:r>
              <w:rPr>
                <w:rFonts w:ascii="Verdana" w:hAnsi="Verdana" w:cs="Arial"/>
                <w:sz w:val="20"/>
                <w:lang w:val="en-GB"/>
              </w:rPr>
              <w:t>Faculty</w:t>
            </w:r>
            <w:r w:rsidR="000B14BE">
              <w:rPr>
                <w:rFonts w:ascii="Verdana" w:hAnsi="Verdana" w:cs="Arial"/>
                <w:sz w:val="20"/>
                <w:lang w:val="en-GB"/>
              </w:rPr>
              <w:t xml:space="preserve"> </w:t>
            </w:r>
            <w:r>
              <w:rPr>
                <w:rFonts w:ascii="Verdana" w:hAnsi="Verdana" w:cs="Arial"/>
                <w:sz w:val="20"/>
                <w:lang w:val="en-GB"/>
              </w:rPr>
              <w:t>/</w:t>
            </w:r>
            <w:r w:rsidR="000B14BE">
              <w:rPr>
                <w:rFonts w:ascii="Verdana" w:hAnsi="Verdana" w:cs="Arial"/>
                <w:sz w:val="20"/>
                <w:lang w:val="en-GB"/>
              </w:rPr>
              <w:t xml:space="preserve"> </w:t>
            </w:r>
            <w:r>
              <w:rPr>
                <w:rFonts w:ascii="Verdana" w:hAnsi="Verdana" w:cs="Arial"/>
                <w:sz w:val="20"/>
                <w:lang w:val="en-GB"/>
              </w:rPr>
              <w:t>Department</w:t>
            </w:r>
          </w:p>
        </w:tc>
        <w:tc>
          <w:tcPr>
            <w:tcW w:w="2157" w:type="dxa"/>
            <w:vMerge w:val="restart"/>
            <w:shd w:val="clear" w:color="auto" w:fill="FFFFFF"/>
          </w:tcPr>
          <w:p w14:paraId="727BB307" w14:textId="77777777" w:rsidR="00D254B2" w:rsidRPr="007673FA" w:rsidRDefault="00D254B2" w:rsidP="00D5307D">
            <w:pPr>
              <w:ind w:right="-993"/>
              <w:rPr>
                <w:rFonts w:ascii="Verdana" w:hAnsi="Verdana" w:cs="Arial"/>
                <w:b/>
                <w:color w:val="002060"/>
                <w:sz w:val="20"/>
                <w:lang w:val="en-GB"/>
              </w:rPr>
            </w:pPr>
          </w:p>
        </w:tc>
      </w:tr>
      <w:tr w:rsidR="00D254B2" w:rsidRPr="007673FA" w14:paraId="10735465" w14:textId="77777777" w:rsidTr="00D5307D">
        <w:trPr>
          <w:trHeight w:val="371"/>
        </w:trPr>
        <w:tc>
          <w:tcPr>
            <w:tcW w:w="2232" w:type="dxa"/>
            <w:shd w:val="clear" w:color="auto" w:fill="FFFFFF"/>
          </w:tcPr>
          <w:p w14:paraId="4489A3CB" w14:textId="77777777" w:rsidR="00D254B2" w:rsidRPr="001264FF" w:rsidRDefault="00D254B2" w:rsidP="00D5307D">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6F5D6B6D" w14:textId="77777777" w:rsidR="00D254B2" w:rsidRPr="005E466D" w:rsidRDefault="00D254B2" w:rsidP="00D5307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DEF15C7" w14:textId="77777777" w:rsidR="00D254B2" w:rsidRPr="007673FA" w:rsidRDefault="00D254B2" w:rsidP="00D5307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82363C4" w14:textId="77DDFEC0" w:rsidR="00D254B2" w:rsidRPr="007673FA" w:rsidRDefault="00D254B2" w:rsidP="00D5307D">
            <w:pPr>
              <w:ind w:right="-993"/>
              <w:jc w:val="left"/>
              <w:rPr>
                <w:rFonts w:ascii="Verdana" w:hAnsi="Verdana" w:cs="Arial"/>
                <w:b/>
                <w:color w:val="002060"/>
                <w:sz w:val="20"/>
                <w:lang w:val="en-GB"/>
              </w:rPr>
            </w:pPr>
          </w:p>
        </w:tc>
        <w:tc>
          <w:tcPr>
            <w:tcW w:w="2268" w:type="dxa"/>
            <w:vMerge/>
            <w:shd w:val="clear" w:color="auto" w:fill="FFFFFF"/>
          </w:tcPr>
          <w:p w14:paraId="50B6FC0B" w14:textId="77777777" w:rsidR="00D254B2" w:rsidRPr="007673FA" w:rsidRDefault="00D254B2" w:rsidP="00D5307D">
            <w:pPr>
              <w:ind w:right="-993"/>
              <w:jc w:val="left"/>
              <w:rPr>
                <w:rFonts w:ascii="Verdana" w:hAnsi="Verdana" w:cs="Arial"/>
                <w:sz w:val="20"/>
                <w:lang w:val="en-GB"/>
              </w:rPr>
            </w:pPr>
          </w:p>
        </w:tc>
        <w:tc>
          <w:tcPr>
            <w:tcW w:w="2157" w:type="dxa"/>
            <w:vMerge/>
            <w:shd w:val="clear" w:color="auto" w:fill="FFFFFF"/>
          </w:tcPr>
          <w:p w14:paraId="16F0016C" w14:textId="77777777" w:rsidR="00D254B2" w:rsidRPr="007673FA" w:rsidRDefault="00D254B2" w:rsidP="00D5307D">
            <w:pPr>
              <w:ind w:right="-993"/>
              <w:jc w:val="center"/>
              <w:rPr>
                <w:rFonts w:ascii="Verdana" w:hAnsi="Verdana" w:cs="Arial"/>
                <w:b/>
                <w:color w:val="002060"/>
                <w:sz w:val="20"/>
                <w:lang w:val="en-GB"/>
              </w:rPr>
            </w:pPr>
          </w:p>
        </w:tc>
      </w:tr>
      <w:tr w:rsidR="00D254B2" w:rsidRPr="007673FA" w14:paraId="3EC54BCD" w14:textId="77777777" w:rsidTr="00D5307D">
        <w:trPr>
          <w:trHeight w:val="559"/>
        </w:trPr>
        <w:tc>
          <w:tcPr>
            <w:tcW w:w="2232" w:type="dxa"/>
            <w:shd w:val="clear" w:color="auto" w:fill="FFFFFF"/>
          </w:tcPr>
          <w:p w14:paraId="33795719"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7C221E" w14:textId="1A830F2D"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7435BE20" w14:textId="6FBC219C" w:rsidR="00D254B2" w:rsidRPr="005E466D" w:rsidRDefault="00D254B2" w:rsidP="00D5307D">
            <w:pPr>
              <w:spacing w:after="0"/>
              <w:ind w:right="-992"/>
              <w:jc w:val="left"/>
              <w:rPr>
                <w:rFonts w:ascii="Verdana" w:hAnsi="Verdana" w:cs="Arial"/>
                <w:sz w:val="20"/>
                <w:lang w:val="en-GB"/>
              </w:rPr>
            </w:pPr>
            <w:r w:rsidRPr="005E466D">
              <w:rPr>
                <w:rFonts w:ascii="Verdana" w:hAnsi="Verdana" w:cs="Arial"/>
                <w:sz w:val="20"/>
                <w:lang w:val="en-GB"/>
              </w:rPr>
              <w:t>Country</w:t>
            </w:r>
            <w:r w:rsidR="000B14BE">
              <w:rPr>
                <w:rFonts w:ascii="Verdana" w:hAnsi="Verdana" w:cs="Arial"/>
                <w:sz w:val="20"/>
                <w:lang w:val="en-GB"/>
              </w:rPr>
              <w:t xml:space="preserve"> </w:t>
            </w:r>
            <w:r w:rsidRPr="005E466D">
              <w:rPr>
                <w:rFonts w:ascii="Verdana" w:hAnsi="Verdana" w:cs="Arial"/>
                <w:sz w:val="20"/>
                <w:lang w:val="en-GB"/>
              </w:rPr>
              <w:t>/</w:t>
            </w:r>
            <w:r w:rsidR="000B14BE">
              <w:rPr>
                <w:rFonts w:ascii="Verdana" w:hAnsi="Verdana" w:cs="Arial"/>
                <w:sz w:val="20"/>
                <w:lang w:val="en-GB"/>
              </w:rPr>
              <w:t xml:space="preserve"> </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4CCBBAAD" w14:textId="30E9FBE7" w:rsidR="00D254B2" w:rsidRPr="00DD6E89" w:rsidRDefault="00D254B2" w:rsidP="00D5307D">
            <w:pPr>
              <w:ind w:right="-993"/>
              <w:jc w:val="left"/>
              <w:rPr>
                <w:rFonts w:ascii="Verdana" w:hAnsi="Verdana" w:cs="Arial"/>
                <w:sz w:val="20"/>
                <w:lang w:val="en-GB"/>
              </w:rPr>
            </w:pPr>
          </w:p>
        </w:tc>
      </w:tr>
      <w:tr w:rsidR="00D254B2" w:rsidRPr="00E02718" w14:paraId="3A1B5C09" w14:textId="77777777" w:rsidTr="00D5307D">
        <w:tc>
          <w:tcPr>
            <w:tcW w:w="2232" w:type="dxa"/>
            <w:shd w:val="clear" w:color="auto" w:fill="FFFFFF"/>
          </w:tcPr>
          <w:p w14:paraId="31F9BFDB"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541F9DE" w14:textId="77777777"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5F1B9429" w14:textId="77777777" w:rsidR="00D254B2" w:rsidRPr="00E02718" w:rsidRDefault="00D254B2" w:rsidP="00D5307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400FD2EB" w14:textId="77777777" w:rsidR="00D254B2" w:rsidRPr="00E02718" w:rsidRDefault="00D254B2" w:rsidP="00D5307D">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87"/>
        <w:gridCol w:w="2156"/>
        <w:gridCol w:w="1935"/>
        <w:gridCol w:w="3226"/>
      </w:tblGrid>
      <w:tr w:rsidR="000B14BE" w:rsidRPr="00D97FE7" w14:paraId="5D72C57C" w14:textId="77777777" w:rsidTr="000677FC">
        <w:trPr>
          <w:trHeight w:val="371"/>
        </w:trPr>
        <w:tc>
          <w:tcPr>
            <w:tcW w:w="1687" w:type="dxa"/>
            <w:shd w:val="clear" w:color="auto" w:fill="FFFFFF"/>
            <w:vAlign w:val="center"/>
          </w:tcPr>
          <w:p w14:paraId="5D72C577" w14:textId="77777777" w:rsidR="000B14BE" w:rsidRPr="007673FA" w:rsidRDefault="000B14BE" w:rsidP="000677FC">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317" w:type="dxa"/>
            <w:gridSpan w:val="3"/>
            <w:shd w:val="clear" w:color="auto" w:fill="FFFFFF"/>
            <w:vAlign w:val="center"/>
          </w:tcPr>
          <w:p w14:paraId="5D72C57B" w14:textId="4EFF17E7" w:rsidR="000B14BE" w:rsidRPr="000B14BE" w:rsidRDefault="000B14BE" w:rsidP="000677FC">
            <w:pPr>
              <w:ind w:right="-993"/>
              <w:jc w:val="left"/>
              <w:rPr>
                <w:rFonts w:ascii="Verdana" w:hAnsi="Verdana" w:cs="Arial"/>
                <w:color w:val="002060"/>
                <w:sz w:val="20"/>
                <w:lang w:val="en-GB"/>
              </w:rPr>
            </w:pPr>
            <w:r>
              <w:rPr>
                <w:rFonts w:ascii="Verdana" w:hAnsi="Verdana" w:cs="Arial"/>
                <w:b/>
                <w:color w:val="002060"/>
                <w:sz w:val="20"/>
                <w:lang w:val="en-GB"/>
              </w:rPr>
              <w:t>KAUNO KOLEGIJA / University of Applied Sciences</w:t>
            </w:r>
          </w:p>
        </w:tc>
      </w:tr>
      <w:tr w:rsidR="000B14BE" w:rsidRPr="007673FA" w14:paraId="5D72C583" w14:textId="77777777" w:rsidTr="000677FC">
        <w:trPr>
          <w:trHeight w:val="371"/>
        </w:trPr>
        <w:tc>
          <w:tcPr>
            <w:tcW w:w="1687" w:type="dxa"/>
            <w:shd w:val="clear" w:color="auto" w:fill="FFFFFF"/>
            <w:vAlign w:val="center"/>
          </w:tcPr>
          <w:p w14:paraId="5D72C57D" w14:textId="77777777" w:rsidR="000B14BE" w:rsidRPr="00461A0D" w:rsidRDefault="000B14BE" w:rsidP="000677FC">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0B14BE" w:rsidRPr="00A740AA" w:rsidRDefault="000B14BE" w:rsidP="000677FC">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0B14BE" w:rsidRPr="007673FA" w:rsidRDefault="000B14BE" w:rsidP="000677FC">
            <w:pPr>
              <w:spacing w:after="0"/>
              <w:ind w:right="-993"/>
              <w:jc w:val="left"/>
              <w:rPr>
                <w:rFonts w:ascii="Verdana" w:hAnsi="Verdana" w:cs="Arial"/>
                <w:sz w:val="20"/>
                <w:lang w:val="en-GB"/>
              </w:rPr>
            </w:pPr>
          </w:p>
        </w:tc>
        <w:tc>
          <w:tcPr>
            <w:tcW w:w="2156" w:type="dxa"/>
            <w:shd w:val="clear" w:color="auto" w:fill="FFFFFF"/>
            <w:vAlign w:val="center"/>
          </w:tcPr>
          <w:p w14:paraId="5D72C580" w14:textId="2B44DEE6" w:rsidR="000B14BE" w:rsidRPr="007673FA" w:rsidRDefault="000B14BE" w:rsidP="000677FC">
            <w:pPr>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1935" w:type="dxa"/>
            <w:shd w:val="clear" w:color="auto" w:fill="FFFFFF"/>
            <w:vAlign w:val="center"/>
          </w:tcPr>
          <w:p w14:paraId="5D72C581" w14:textId="1BDF7E6B" w:rsidR="000B14BE" w:rsidRPr="007673FA" w:rsidRDefault="000B14BE" w:rsidP="000677FC">
            <w:pPr>
              <w:ind w:right="-108"/>
              <w:jc w:val="left"/>
              <w:rPr>
                <w:rFonts w:ascii="Verdana" w:hAnsi="Verdana" w:cs="Arial"/>
                <w:sz w:val="20"/>
                <w:lang w:val="en-GB"/>
              </w:rPr>
            </w:pPr>
            <w:r>
              <w:rPr>
                <w:rFonts w:ascii="Verdana" w:hAnsi="Verdana" w:cs="Arial"/>
                <w:sz w:val="20"/>
                <w:lang w:val="en-GB"/>
              </w:rPr>
              <w:t xml:space="preserve">Faculty / </w:t>
            </w:r>
            <w:r w:rsidRPr="007673FA">
              <w:rPr>
                <w:rFonts w:ascii="Verdana" w:hAnsi="Verdana" w:cs="Arial"/>
                <w:sz w:val="20"/>
                <w:lang w:val="en-GB"/>
              </w:rPr>
              <w:t>Department</w:t>
            </w:r>
          </w:p>
        </w:tc>
        <w:tc>
          <w:tcPr>
            <w:tcW w:w="3226" w:type="dxa"/>
            <w:shd w:val="clear" w:color="auto" w:fill="FFFFFF"/>
            <w:vAlign w:val="center"/>
          </w:tcPr>
          <w:p w14:paraId="5D72C582" w14:textId="2D8B5DC8" w:rsidR="000B14BE" w:rsidRPr="007673FA" w:rsidRDefault="000B14BE" w:rsidP="000677FC">
            <w:pPr>
              <w:ind w:right="-77"/>
              <w:jc w:val="left"/>
              <w:rPr>
                <w:rFonts w:ascii="Verdana" w:hAnsi="Verdana" w:cs="Arial"/>
                <w:b/>
                <w:color w:val="002060"/>
                <w:sz w:val="20"/>
                <w:lang w:val="en-GB"/>
              </w:rPr>
            </w:pPr>
            <w:r>
              <w:rPr>
                <w:rFonts w:ascii="Verdana" w:hAnsi="Verdana" w:cs="Arial"/>
                <w:b/>
                <w:color w:val="002060"/>
                <w:sz w:val="20"/>
                <w:lang w:val="en-GB"/>
              </w:rPr>
              <w:t>Faculty of Arts and Education</w:t>
            </w:r>
            <w:r w:rsidR="00801B7C">
              <w:rPr>
                <w:rFonts w:ascii="Verdana" w:hAnsi="Verdana" w:cs="Arial"/>
                <w:b/>
                <w:color w:val="002060"/>
                <w:sz w:val="20"/>
                <w:lang w:val="en-GB"/>
              </w:rPr>
              <w:t>, Centre of Languages</w:t>
            </w:r>
          </w:p>
        </w:tc>
      </w:tr>
      <w:tr w:rsidR="000B14BE" w:rsidRPr="007673FA" w14:paraId="5D72C588" w14:textId="77777777" w:rsidTr="000677FC">
        <w:trPr>
          <w:trHeight w:val="559"/>
        </w:trPr>
        <w:tc>
          <w:tcPr>
            <w:tcW w:w="1687" w:type="dxa"/>
            <w:shd w:val="clear" w:color="auto" w:fill="FFFFFF"/>
            <w:vAlign w:val="center"/>
          </w:tcPr>
          <w:p w14:paraId="5D72C584" w14:textId="77777777" w:rsidR="000B14BE" w:rsidRPr="007673FA" w:rsidRDefault="000B14BE" w:rsidP="000677FC">
            <w:pPr>
              <w:ind w:right="-993"/>
              <w:jc w:val="left"/>
              <w:rPr>
                <w:rFonts w:ascii="Verdana" w:hAnsi="Verdana" w:cs="Arial"/>
                <w:sz w:val="20"/>
                <w:lang w:val="en-GB"/>
              </w:rPr>
            </w:pPr>
            <w:r w:rsidRPr="007673FA">
              <w:rPr>
                <w:rFonts w:ascii="Verdana" w:hAnsi="Verdana" w:cs="Arial"/>
                <w:sz w:val="20"/>
                <w:lang w:val="en-GB"/>
              </w:rPr>
              <w:t>Address</w:t>
            </w:r>
          </w:p>
        </w:tc>
        <w:tc>
          <w:tcPr>
            <w:tcW w:w="2156" w:type="dxa"/>
            <w:shd w:val="clear" w:color="auto" w:fill="FFFFFF"/>
            <w:vAlign w:val="center"/>
          </w:tcPr>
          <w:p w14:paraId="5D72C585" w14:textId="78CBD6E5" w:rsidR="000B14BE" w:rsidRPr="007673FA" w:rsidRDefault="000B14BE" w:rsidP="000677FC">
            <w:pPr>
              <w:ind w:right="-147"/>
              <w:jc w:val="left"/>
              <w:rPr>
                <w:rFonts w:ascii="Verdana" w:hAnsi="Verdana" w:cs="Arial"/>
                <w:color w:val="002060"/>
                <w:sz w:val="20"/>
                <w:lang w:val="en-GB"/>
              </w:rPr>
            </w:pPr>
            <w:r>
              <w:rPr>
                <w:rFonts w:ascii="Verdana" w:hAnsi="Verdana" w:cs="Arial"/>
                <w:color w:val="002060"/>
                <w:sz w:val="20"/>
                <w:lang w:val="en-GB"/>
              </w:rPr>
              <w:t>Pramonės pr. 20, Kaunas LT-50468</w:t>
            </w:r>
          </w:p>
        </w:tc>
        <w:tc>
          <w:tcPr>
            <w:tcW w:w="1935" w:type="dxa"/>
            <w:shd w:val="clear" w:color="auto" w:fill="FFFFFF"/>
            <w:vAlign w:val="center"/>
          </w:tcPr>
          <w:p w14:paraId="5D72C586" w14:textId="65E7E8F2" w:rsidR="000B14BE" w:rsidRPr="007673FA" w:rsidRDefault="000B14BE" w:rsidP="000677FC">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 xml:space="preserve"> / </w:t>
            </w:r>
            <w:r>
              <w:rPr>
                <w:rFonts w:ascii="Verdana" w:hAnsi="Verdana" w:cs="Arial"/>
                <w:sz w:val="20"/>
                <w:lang w:val="en-GB"/>
              </w:rPr>
              <w:br/>
              <w:t>Country code</w:t>
            </w:r>
          </w:p>
        </w:tc>
        <w:tc>
          <w:tcPr>
            <w:tcW w:w="3226" w:type="dxa"/>
            <w:shd w:val="clear" w:color="auto" w:fill="FFFFFF"/>
            <w:vAlign w:val="center"/>
          </w:tcPr>
          <w:p w14:paraId="5D72C587" w14:textId="415D10AB" w:rsidR="000B14BE" w:rsidRPr="007673FA" w:rsidRDefault="000B14BE" w:rsidP="000677FC">
            <w:pPr>
              <w:ind w:right="-993"/>
              <w:jc w:val="left"/>
              <w:rPr>
                <w:rFonts w:ascii="Verdana" w:hAnsi="Verdana" w:cs="Arial"/>
                <w:b/>
                <w:sz w:val="20"/>
                <w:lang w:val="en-GB"/>
              </w:rPr>
            </w:pPr>
            <w:r w:rsidRPr="00A00C1E">
              <w:rPr>
                <w:rFonts w:ascii="Verdana" w:hAnsi="Verdana" w:cs="Arial"/>
                <w:b/>
                <w:color w:val="0F243E" w:themeColor="text2" w:themeShade="80"/>
                <w:sz w:val="20"/>
                <w:lang w:val="en-GB"/>
              </w:rPr>
              <w:t>Lithuania LT</w:t>
            </w:r>
          </w:p>
        </w:tc>
      </w:tr>
      <w:tr w:rsidR="000B14BE" w:rsidRPr="003D0705" w14:paraId="5D72C58D" w14:textId="77777777" w:rsidTr="000677FC">
        <w:tc>
          <w:tcPr>
            <w:tcW w:w="1687" w:type="dxa"/>
            <w:shd w:val="clear" w:color="auto" w:fill="FFFFFF"/>
            <w:vAlign w:val="center"/>
          </w:tcPr>
          <w:p w14:paraId="5D72C589" w14:textId="77777777" w:rsidR="000B14BE" w:rsidRPr="007673FA" w:rsidRDefault="000B14BE" w:rsidP="000677FC">
            <w:pPr>
              <w:ind w:right="-89"/>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w:t>
            </w:r>
            <w:bookmarkStart w:id="0" w:name="_GoBack"/>
            <w:bookmarkEnd w:id="0"/>
            <w:r>
              <w:rPr>
                <w:rFonts w:ascii="Verdana" w:hAnsi="Verdana" w:cs="Arial"/>
                <w:sz w:val="20"/>
                <w:lang w:val="en-GB"/>
              </w:rPr>
              <w:t>osition</w:t>
            </w:r>
          </w:p>
        </w:tc>
        <w:tc>
          <w:tcPr>
            <w:tcW w:w="2156" w:type="dxa"/>
            <w:shd w:val="clear" w:color="auto" w:fill="FFFFFF"/>
            <w:vAlign w:val="center"/>
          </w:tcPr>
          <w:p w14:paraId="5D72C58A" w14:textId="09A55F04" w:rsidR="000B14BE" w:rsidRPr="007673FA" w:rsidRDefault="003065A2" w:rsidP="000677FC">
            <w:pPr>
              <w:ind w:right="-5"/>
              <w:jc w:val="left"/>
              <w:rPr>
                <w:rFonts w:ascii="Verdana" w:hAnsi="Verdana" w:cs="Arial"/>
                <w:color w:val="002060"/>
                <w:sz w:val="20"/>
                <w:lang w:val="en-GB"/>
              </w:rPr>
            </w:pPr>
            <w:r>
              <w:rPr>
                <w:rFonts w:ascii="Verdana" w:hAnsi="Verdana" w:cs="Arial"/>
                <w:color w:val="0F243E" w:themeColor="text2" w:themeShade="80"/>
                <w:sz w:val="20"/>
                <w:lang w:val="en-GB"/>
              </w:rPr>
              <w:t>Ieva Brazauskaitė-Zubavičienė</w:t>
            </w:r>
            <w:r w:rsidR="000B14BE" w:rsidRPr="007D2510">
              <w:rPr>
                <w:rFonts w:ascii="Verdana" w:hAnsi="Verdana" w:cs="Arial"/>
                <w:color w:val="0F243E" w:themeColor="text2" w:themeShade="80"/>
                <w:sz w:val="20"/>
                <w:lang w:val="en-GB"/>
              </w:rPr>
              <w:t>, International Coordinator</w:t>
            </w:r>
          </w:p>
        </w:tc>
        <w:tc>
          <w:tcPr>
            <w:tcW w:w="1935" w:type="dxa"/>
            <w:shd w:val="clear" w:color="auto" w:fill="FFFFFF"/>
            <w:vAlign w:val="center"/>
          </w:tcPr>
          <w:p w14:paraId="5D72C58B" w14:textId="77777777" w:rsidR="000B14BE" w:rsidRPr="003D0705" w:rsidRDefault="000B14BE" w:rsidP="000677FC">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226" w:type="dxa"/>
            <w:shd w:val="clear" w:color="auto" w:fill="FFFFFF"/>
            <w:vAlign w:val="center"/>
          </w:tcPr>
          <w:p w14:paraId="5D72C58C" w14:textId="0022EF4B" w:rsidR="000B14BE" w:rsidRPr="003D0705" w:rsidRDefault="003065A2" w:rsidP="000677FC">
            <w:pPr>
              <w:ind w:right="-1"/>
              <w:jc w:val="left"/>
              <w:rPr>
                <w:rFonts w:ascii="Verdana" w:hAnsi="Verdana" w:cs="Arial"/>
                <w:b/>
                <w:color w:val="002060"/>
                <w:sz w:val="20"/>
                <w:lang w:val="fr-BE"/>
              </w:rPr>
            </w:pPr>
            <w:r>
              <w:rPr>
                <w:rFonts w:ascii="Verdana" w:hAnsi="Verdana" w:cs="Arial"/>
                <w:b/>
                <w:color w:val="002060"/>
                <w:sz w:val="20"/>
                <w:lang w:val="fr-BE"/>
              </w:rPr>
              <w:t>ieva.brazauskaite</w:t>
            </w:r>
            <w:r w:rsidR="000B14BE">
              <w:rPr>
                <w:rFonts w:ascii="Verdana" w:hAnsi="Verdana" w:cs="Arial"/>
                <w:b/>
                <w:color w:val="002060"/>
                <w:sz w:val="20"/>
                <w:lang w:val="fr-BE"/>
              </w:rPr>
              <w:t>@go.kauko.lt</w:t>
            </w:r>
          </w:p>
        </w:tc>
      </w:tr>
      <w:tr w:rsidR="000B14BE" w:rsidRPr="00DD35B7" w14:paraId="5D72C594" w14:textId="77777777" w:rsidTr="000677FC">
        <w:tc>
          <w:tcPr>
            <w:tcW w:w="1687" w:type="dxa"/>
            <w:shd w:val="clear" w:color="auto" w:fill="FFFFFF"/>
            <w:vAlign w:val="center"/>
          </w:tcPr>
          <w:p w14:paraId="5D72C590" w14:textId="57D2D1FD" w:rsidR="000B14BE" w:rsidRPr="00B244AD" w:rsidRDefault="000B14BE" w:rsidP="000677FC">
            <w:pPr>
              <w:spacing w:after="0"/>
              <w:ind w:right="-993"/>
              <w:jc w:val="left"/>
              <w:rPr>
                <w:rFonts w:ascii="Verdana" w:hAnsi="Verdana" w:cs="Arial"/>
                <w:sz w:val="16"/>
                <w:szCs w:val="16"/>
                <w:lang w:val="fr-BE"/>
              </w:rPr>
            </w:pPr>
          </w:p>
        </w:tc>
        <w:tc>
          <w:tcPr>
            <w:tcW w:w="2156" w:type="dxa"/>
            <w:shd w:val="clear" w:color="auto" w:fill="FFFFFF"/>
            <w:vAlign w:val="center"/>
          </w:tcPr>
          <w:p w14:paraId="5D72C591" w14:textId="77777777" w:rsidR="000B14BE" w:rsidRPr="00B244AD" w:rsidRDefault="000B14BE" w:rsidP="000677FC">
            <w:pPr>
              <w:ind w:right="-993"/>
              <w:jc w:val="left"/>
              <w:rPr>
                <w:rFonts w:ascii="Verdana" w:hAnsi="Verdana" w:cs="Arial"/>
                <w:color w:val="002060"/>
                <w:sz w:val="20"/>
                <w:lang w:val="fr-BE"/>
              </w:rPr>
            </w:pPr>
          </w:p>
        </w:tc>
        <w:tc>
          <w:tcPr>
            <w:tcW w:w="1935" w:type="dxa"/>
            <w:shd w:val="clear" w:color="auto" w:fill="FFFFFF"/>
            <w:vAlign w:val="center"/>
          </w:tcPr>
          <w:p w14:paraId="192BF082" w14:textId="20B725B8" w:rsidR="000B14BE" w:rsidRPr="00CF3C00" w:rsidRDefault="000B14BE" w:rsidP="000677FC">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0B14BE" w:rsidRPr="00526FE9" w:rsidRDefault="000B14BE" w:rsidP="000677FC">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226" w:type="dxa"/>
            <w:shd w:val="clear" w:color="auto" w:fill="FFFFFF"/>
            <w:vAlign w:val="center"/>
          </w:tcPr>
          <w:p w14:paraId="0A24C3A1" w14:textId="5E0B1135" w:rsidR="000B14BE" w:rsidRDefault="00EB0001" w:rsidP="000677FC">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&lt;250 employees</w:t>
            </w:r>
          </w:p>
          <w:p w14:paraId="5D72C593" w14:textId="5FA96083" w:rsidR="000B14BE" w:rsidRPr="00E02718" w:rsidRDefault="00EB0001" w:rsidP="000677FC">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73312" w14:textId="77777777" w:rsidR="00EB0001" w:rsidRDefault="00EB0001">
      <w:r>
        <w:separator/>
      </w:r>
    </w:p>
  </w:endnote>
  <w:endnote w:type="continuationSeparator" w:id="0">
    <w:p w14:paraId="591B460C" w14:textId="77777777" w:rsidR="00EB0001" w:rsidRDefault="00EB0001">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6A696DE" w14:textId="77777777" w:rsidR="00D254B2" w:rsidRPr="004A4118" w:rsidRDefault="00D254B2" w:rsidP="00D254B2">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FF69511" w14:textId="77777777" w:rsidR="00D254B2" w:rsidRPr="004A4118" w:rsidRDefault="00D254B2" w:rsidP="00D254B2">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0677F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B263F" w14:textId="77777777" w:rsidR="00EB0001" w:rsidRDefault="00EB0001">
      <w:r>
        <w:separator/>
      </w:r>
    </w:p>
  </w:footnote>
  <w:footnote w:type="continuationSeparator" w:id="0">
    <w:p w14:paraId="5FAF9D70" w14:textId="77777777" w:rsidR="00EB0001" w:rsidRDefault="00EB0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77FC"/>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14BE"/>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2BA4"/>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65A2"/>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2003"/>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676"/>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6BA1"/>
    <w:rsid w:val="007E7290"/>
    <w:rsid w:val="007F0F8D"/>
    <w:rsid w:val="007F183D"/>
    <w:rsid w:val="007F2282"/>
    <w:rsid w:val="007F5E06"/>
    <w:rsid w:val="007F754C"/>
    <w:rsid w:val="007F7B4F"/>
    <w:rsid w:val="00800CC5"/>
    <w:rsid w:val="008019C5"/>
    <w:rsid w:val="00801B7C"/>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8D0"/>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4B2"/>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0001"/>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2897"/>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575A7"/>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2C25"/>
    <w:rsid w:val="00F84532"/>
    <w:rsid w:val="00F86698"/>
    <w:rsid w:val="00F86700"/>
    <w:rsid w:val="00F87443"/>
    <w:rsid w:val="00F8782D"/>
    <w:rsid w:val="00F90ED7"/>
    <w:rsid w:val="00F92460"/>
    <w:rsid w:val="00F929C1"/>
    <w:rsid w:val="00F979E2"/>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5ADB"/>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51272527-ACDE-4A02-B471-7D439927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91D37-B83F-44BD-9E84-B5309F6C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3</Pages>
  <Words>1766</Words>
  <Characters>1008</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2769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S01-22A</cp:lastModifiedBy>
  <cp:revision>12</cp:revision>
  <cp:lastPrinted>2013-11-06T08:46:00Z</cp:lastPrinted>
  <dcterms:created xsi:type="dcterms:W3CDTF">2018-07-31T13:34:00Z</dcterms:created>
  <dcterms:modified xsi:type="dcterms:W3CDTF">2019-06-20T08:25:00Z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