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07060F2"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sidR="00A00C1E">
              <w:rPr>
                <w:rFonts w:ascii="Verdana" w:hAnsi="Verdana" w:cs="Calibri"/>
                <w:i/>
                <w:sz w:val="20"/>
                <w:lang w:val="en-GB"/>
              </w:rPr>
              <w:t xml:space="preserve"> </w:t>
            </w:r>
            <w:r w:rsidR="00AA0AF4" w:rsidRPr="007673FA">
              <w:rPr>
                <w:rFonts w:ascii="Verdana" w:hAnsi="Verdana" w:cs="Calibri"/>
                <w:i/>
                <w:sz w:val="20"/>
                <w:lang w:val="en-GB"/>
              </w:rPr>
              <w:t>/</w:t>
            </w:r>
            <w:r w:rsidR="00A00C1E">
              <w:rPr>
                <w:rFonts w:ascii="Verdana" w:hAnsi="Verdana" w:cs="Calibri"/>
                <w:i/>
                <w:sz w:val="20"/>
                <w:lang w:val="en-GB"/>
              </w:rPr>
              <w:t xml:space="preserve"> </w:t>
            </w:r>
            <w:r w:rsidR="00AA0AF4" w:rsidRPr="007673FA">
              <w:rPr>
                <w:rFonts w:ascii="Verdana" w:hAnsi="Verdana" w:cs="Calibri"/>
                <w:i/>
                <w:sz w:val="20"/>
                <w:lang w:val="en-GB"/>
              </w:rPr>
              <w:t>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3B589C9" w:rsidR="001903D7" w:rsidRPr="007673FA" w:rsidRDefault="003116D5" w:rsidP="003116D5">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49D9F8C"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5DFEA1D0"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74D6143A" w:rsidR="007967A9" w:rsidRPr="005E466D" w:rsidRDefault="0081766A" w:rsidP="00F92721">
            <w:pPr>
              <w:shd w:val="clear" w:color="auto" w:fill="FFFFFF"/>
              <w:ind w:right="-53"/>
              <w:jc w:val="left"/>
              <w:rPr>
                <w:rFonts w:ascii="Verdana" w:hAnsi="Verdana" w:cs="Arial"/>
                <w:sz w:val="20"/>
                <w:lang w:val="en-GB"/>
              </w:rPr>
            </w:pPr>
            <w:r>
              <w:rPr>
                <w:rFonts w:ascii="Verdana" w:hAnsi="Verdana" w:cs="Arial"/>
                <w:sz w:val="20"/>
                <w:lang w:val="en-GB"/>
              </w:rPr>
              <w:t>Faculty</w:t>
            </w:r>
            <w:r w:rsidR="00F92721">
              <w:rPr>
                <w:rFonts w:ascii="Verdana" w:hAnsi="Verdana" w:cs="Arial"/>
                <w:sz w:val="20"/>
                <w:lang w:val="en-GB"/>
              </w:rPr>
              <w:t xml:space="preserve"> </w:t>
            </w:r>
            <w:r>
              <w:rPr>
                <w:rFonts w:ascii="Verdana" w:hAnsi="Verdana" w:cs="Arial"/>
                <w:sz w:val="20"/>
                <w:lang w:val="en-GB"/>
              </w:rPr>
              <w:t>/</w:t>
            </w:r>
            <w:r w:rsidR="00F92721">
              <w:rPr>
                <w:rFonts w:ascii="Verdana" w:hAnsi="Verdana" w:cs="Arial"/>
                <w:sz w:val="20"/>
                <w:lang w:val="en-GB"/>
              </w:rPr>
              <w:t xml:space="preserve"> </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0C928E65" w:rsidR="00103E05" w:rsidRPr="005E466D" w:rsidRDefault="00103E05" w:rsidP="00103E05">
            <w:pPr>
              <w:shd w:val="clear" w:color="auto" w:fill="FFFFFF"/>
              <w:spacing w:after="0"/>
              <w:ind w:right="-992"/>
              <w:jc w:val="left"/>
              <w:rPr>
                <w:rFonts w:ascii="Verdana" w:hAnsi="Verdana" w:cs="Arial"/>
                <w:color w:val="002060"/>
                <w:sz w:val="20"/>
                <w:lang w:val="en-GB"/>
              </w:rPr>
            </w:pPr>
          </w:p>
        </w:tc>
        <w:tc>
          <w:tcPr>
            <w:tcW w:w="2228" w:type="dxa"/>
            <w:shd w:val="clear" w:color="auto" w:fill="FFFFFF"/>
          </w:tcPr>
          <w:p w14:paraId="56E939F4" w14:textId="3430DB56"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00F92721">
              <w:rPr>
                <w:rFonts w:ascii="Verdana" w:hAnsi="Verdana" w:cs="Arial"/>
                <w:sz w:val="20"/>
                <w:lang w:val="en-GB"/>
              </w:rPr>
              <w:t xml:space="preserve"> </w:t>
            </w:r>
            <w:r w:rsidRPr="005E466D">
              <w:rPr>
                <w:rFonts w:ascii="Verdana" w:hAnsi="Verdana" w:cs="Arial"/>
                <w:sz w:val="20"/>
                <w:lang w:val="en-GB"/>
              </w:rPr>
              <w:t>/</w:t>
            </w:r>
            <w:r w:rsidR="00F92721">
              <w:rPr>
                <w:rFonts w:ascii="Verdana" w:hAnsi="Verdana" w:cs="Arial"/>
                <w:sz w:val="20"/>
                <w:lang w:val="en-GB"/>
              </w:rPr>
              <w:t xml:space="preserve"> </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351B0B3" w:rsidR="007967A9" w:rsidRPr="00D66EE8" w:rsidRDefault="007967A9" w:rsidP="00103E05">
            <w:pPr>
              <w:shd w:val="clear" w:color="auto" w:fill="FFFFFF"/>
              <w:ind w:right="-993"/>
              <w:rPr>
                <w:rFonts w:ascii="Verdana" w:hAnsi="Verdana" w:cs="Arial"/>
                <w:sz w:val="20"/>
                <w:lang w:val="en-GB"/>
              </w:rPr>
            </w:pPr>
          </w:p>
        </w:tc>
      </w:tr>
      <w:tr w:rsidR="007967A9" w:rsidRPr="005E466D" w14:paraId="56E939FC" w14:textId="77777777" w:rsidTr="00107B17">
        <w:trPr>
          <w:trHeight w:val="811"/>
        </w:trPr>
        <w:tc>
          <w:tcPr>
            <w:tcW w:w="2228" w:type="dxa"/>
            <w:shd w:val="clear" w:color="auto" w:fill="FFFFFF"/>
          </w:tcPr>
          <w:p w14:paraId="56E939F7" w14:textId="4E5274FC"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000B967B"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B0C1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69816021" w:rsidR="00F8532D" w:rsidRPr="00F8532D" w:rsidRDefault="006B0C1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7D391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09"/>
        <w:gridCol w:w="2127"/>
        <w:gridCol w:w="1842"/>
        <w:gridCol w:w="3226"/>
      </w:tblGrid>
      <w:tr w:rsidR="007D391D" w:rsidRPr="007673FA" w14:paraId="56E93A0A" w14:textId="77777777" w:rsidTr="007D391D">
        <w:trPr>
          <w:trHeight w:val="1069"/>
        </w:trPr>
        <w:tc>
          <w:tcPr>
            <w:tcW w:w="1809" w:type="dxa"/>
            <w:shd w:val="clear" w:color="auto" w:fill="FFFFFF"/>
            <w:vAlign w:val="center"/>
          </w:tcPr>
          <w:p w14:paraId="56E93A06" w14:textId="77777777" w:rsidR="00A75662" w:rsidRPr="007673FA" w:rsidRDefault="00A75662" w:rsidP="007D391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127" w:type="dxa"/>
            <w:shd w:val="clear" w:color="auto" w:fill="FFFFFF"/>
            <w:vAlign w:val="center"/>
          </w:tcPr>
          <w:p w14:paraId="56E93A07" w14:textId="3D732E26" w:rsidR="00A75662" w:rsidRPr="007673FA" w:rsidRDefault="007D391D" w:rsidP="007D391D">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KAUNO KOLEGIJA / University of Applied Sciences</w:t>
            </w:r>
          </w:p>
        </w:tc>
        <w:tc>
          <w:tcPr>
            <w:tcW w:w="1842" w:type="dxa"/>
            <w:vMerge w:val="restart"/>
            <w:shd w:val="clear" w:color="auto" w:fill="FFFFFF"/>
            <w:vAlign w:val="center"/>
          </w:tcPr>
          <w:p w14:paraId="56E93A08" w14:textId="786838D7" w:rsidR="00A75662" w:rsidRPr="007673FA" w:rsidRDefault="0081766A" w:rsidP="007D391D">
            <w:pPr>
              <w:shd w:val="clear" w:color="auto" w:fill="FFFFFF"/>
              <w:spacing w:after="0"/>
              <w:jc w:val="left"/>
              <w:rPr>
                <w:rFonts w:ascii="Verdana" w:hAnsi="Verdana" w:cs="Arial"/>
                <w:sz w:val="20"/>
                <w:lang w:val="en-GB"/>
              </w:rPr>
            </w:pPr>
            <w:r>
              <w:rPr>
                <w:rFonts w:ascii="Verdana" w:hAnsi="Verdana" w:cs="Arial"/>
                <w:sz w:val="20"/>
                <w:lang w:val="en-GB"/>
              </w:rPr>
              <w:t>Faculty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sidR="00A75662">
              <w:rPr>
                <w:rFonts w:ascii="Verdana" w:hAnsi="Verdana" w:cs="Arial"/>
                <w:sz w:val="20"/>
                <w:lang w:val="en-GB"/>
              </w:rPr>
              <w:t>Department</w:t>
            </w:r>
          </w:p>
        </w:tc>
        <w:tc>
          <w:tcPr>
            <w:tcW w:w="3226" w:type="dxa"/>
            <w:vMerge w:val="restart"/>
            <w:shd w:val="clear" w:color="auto" w:fill="FFFFFF"/>
            <w:vAlign w:val="center"/>
          </w:tcPr>
          <w:p w14:paraId="56E93A09" w14:textId="2B650578" w:rsidR="00A75662" w:rsidRPr="007673FA" w:rsidRDefault="007D391D" w:rsidP="005F504E">
            <w:pPr>
              <w:shd w:val="clear" w:color="auto" w:fill="FFFFFF"/>
              <w:spacing w:after="0"/>
              <w:ind w:right="-77"/>
              <w:jc w:val="left"/>
              <w:rPr>
                <w:rFonts w:ascii="Verdana" w:hAnsi="Verdana" w:cs="Arial"/>
                <w:b/>
                <w:color w:val="002060"/>
                <w:sz w:val="20"/>
                <w:lang w:val="en-GB"/>
              </w:rPr>
            </w:pPr>
            <w:r>
              <w:rPr>
                <w:rFonts w:ascii="Verdana" w:hAnsi="Verdana" w:cs="Arial"/>
                <w:b/>
                <w:color w:val="002060"/>
                <w:sz w:val="20"/>
                <w:lang w:val="en-GB"/>
              </w:rPr>
              <w:t xml:space="preserve">Faculty of </w:t>
            </w:r>
            <w:r w:rsidR="005F504E">
              <w:rPr>
                <w:rFonts w:ascii="Verdana" w:hAnsi="Verdana" w:cs="Arial"/>
                <w:b/>
                <w:color w:val="002060"/>
                <w:sz w:val="20"/>
                <w:lang w:val="en-GB"/>
              </w:rPr>
              <w:t>Medicine</w:t>
            </w:r>
          </w:p>
        </w:tc>
      </w:tr>
      <w:tr w:rsidR="007D391D" w:rsidRPr="007673FA" w14:paraId="56E93A11" w14:textId="77777777" w:rsidTr="007D391D">
        <w:trPr>
          <w:trHeight w:val="406"/>
        </w:trPr>
        <w:tc>
          <w:tcPr>
            <w:tcW w:w="1809" w:type="dxa"/>
            <w:shd w:val="clear" w:color="auto" w:fill="FFFFFF"/>
            <w:vAlign w:val="center"/>
          </w:tcPr>
          <w:p w14:paraId="56E93A0B" w14:textId="70E282AF" w:rsidR="00A75662" w:rsidRPr="001264FF" w:rsidRDefault="00713E3E" w:rsidP="007D391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7D391D">
            <w:pPr>
              <w:shd w:val="clear" w:color="auto" w:fill="FFFFFF"/>
              <w:spacing w:after="0"/>
              <w:ind w:right="-22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7D391D">
            <w:pPr>
              <w:shd w:val="clear" w:color="auto" w:fill="FFFFFF"/>
              <w:spacing w:after="0"/>
              <w:ind w:right="-993"/>
              <w:jc w:val="left"/>
              <w:rPr>
                <w:rFonts w:ascii="Verdana" w:hAnsi="Verdana" w:cs="Arial"/>
                <w:sz w:val="20"/>
                <w:lang w:val="en-GB"/>
              </w:rPr>
            </w:pPr>
          </w:p>
        </w:tc>
        <w:tc>
          <w:tcPr>
            <w:tcW w:w="2127" w:type="dxa"/>
            <w:shd w:val="clear" w:color="auto" w:fill="FFFFFF"/>
            <w:vAlign w:val="center"/>
          </w:tcPr>
          <w:p w14:paraId="56E93A0E" w14:textId="01D18ED6" w:rsidR="00A75662" w:rsidRPr="007673FA" w:rsidRDefault="007D391D" w:rsidP="007D391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1842" w:type="dxa"/>
            <w:vMerge/>
            <w:shd w:val="clear" w:color="auto" w:fill="FFFFFF"/>
            <w:vAlign w:val="center"/>
          </w:tcPr>
          <w:p w14:paraId="56E93A0F" w14:textId="77777777" w:rsidR="00A75662" w:rsidRPr="007673FA" w:rsidRDefault="00A75662" w:rsidP="007D391D">
            <w:pPr>
              <w:shd w:val="clear" w:color="auto" w:fill="FFFFFF"/>
              <w:spacing w:after="0"/>
              <w:ind w:right="-992"/>
              <w:jc w:val="left"/>
              <w:rPr>
                <w:rFonts w:ascii="Verdana" w:hAnsi="Verdana" w:cs="Arial"/>
                <w:sz w:val="20"/>
                <w:lang w:val="en-GB"/>
              </w:rPr>
            </w:pPr>
          </w:p>
        </w:tc>
        <w:tc>
          <w:tcPr>
            <w:tcW w:w="3226" w:type="dxa"/>
            <w:vMerge/>
            <w:shd w:val="clear" w:color="auto" w:fill="FFFFFF"/>
            <w:vAlign w:val="center"/>
          </w:tcPr>
          <w:p w14:paraId="56E93A10" w14:textId="77777777" w:rsidR="00A75662" w:rsidRPr="007673FA" w:rsidRDefault="00A75662" w:rsidP="007D391D">
            <w:pPr>
              <w:shd w:val="clear" w:color="auto" w:fill="FFFFFF"/>
              <w:spacing w:after="0"/>
              <w:ind w:right="-993"/>
              <w:jc w:val="left"/>
              <w:rPr>
                <w:rFonts w:ascii="Verdana" w:hAnsi="Verdana" w:cs="Arial"/>
                <w:b/>
                <w:color w:val="002060"/>
                <w:sz w:val="20"/>
                <w:lang w:val="en-GB"/>
              </w:rPr>
            </w:pPr>
          </w:p>
        </w:tc>
      </w:tr>
      <w:tr w:rsidR="007D391D" w:rsidRPr="007673FA" w14:paraId="56E93A16" w14:textId="77777777" w:rsidTr="007D391D">
        <w:trPr>
          <w:trHeight w:val="559"/>
        </w:trPr>
        <w:tc>
          <w:tcPr>
            <w:tcW w:w="1809" w:type="dxa"/>
            <w:shd w:val="clear" w:color="auto" w:fill="FFFFFF"/>
            <w:vAlign w:val="center"/>
          </w:tcPr>
          <w:p w14:paraId="56E93A12" w14:textId="77777777" w:rsidR="007967A9" w:rsidRPr="007673FA" w:rsidRDefault="007967A9" w:rsidP="007D391D">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127" w:type="dxa"/>
            <w:shd w:val="clear" w:color="auto" w:fill="FFFFFF"/>
            <w:vAlign w:val="center"/>
          </w:tcPr>
          <w:p w14:paraId="56E93A13" w14:textId="29589909" w:rsidR="007967A9" w:rsidRPr="007673FA" w:rsidRDefault="007D391D" w:rsidP="007D391D">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Pramonės pr. 20, Kaunas LT-50468</w:t>
            </w:r>
          </w:p>
        </w:tc>
        <w:tc>
          <w:tcPr>
            <w:tcW w:w="1842" w:type="dxa"/>
            <w:shd w:val="clear" w:color="auto" w:fill="FFFFFF"/>
            <w:vAlign w:val="center"/>
          </w:tcPr>
          <w:p w14:paraId="56E93A14" w14:textId="7127D94B" w:rsidR="007967A9" w:rsidRPr="007673FA" w:rsidRDefault="00A75662" w:rsidP="007D391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sidR="007D391D">
              <w:rPr>
                <w:rFonts w:ascii="Verdana" w:hAnsi="Verdana" w:cs="Arial"/>
                <w:sz w:val="20"/>
                <w:lang w:val="en-GB"/>
              </w:rPr>
              <w:t xml:space="preserve"> </w:t>
            </w:r>
            <w:r>
              <w:rPr>
                <w:rFonts w:ascii="Verdana" w:hAnsi="Verdana" w:cs="Arial"/>
                <w:sz w:val="20"/>
                <w:lang w:val="en-GB"/>
              </w:rPr>
              <w:t>/</w:t>
            </w:r>
            <w:r w:rsidR="007D391D">
              <w:rPr>
                <w:rFonts w:ascii="Verdana" w:hAnsi="Verdana" w:cs="Arial"/>
                <w:sz w:val="20"/>
                <w:lang w:val="en-GB"/>
              </w:rPr>
              <w:t xml:space="preserve"> </w:t>
            </w:r>
            <w:r>
              <w:rPr>
                <w:rFonts w:ascii="Verdana" w:hAnsi="Verdana" w:cs="Arial"/>
                <w:sz w:val="20"/>
                <w:lang w:val="en-GB"/>
              </w:rPr>
              <w:br/>
              <w:t>Country code</w:t>
            </w:r>
          </w:p>
        </w:tc>
        <w:tc>
          <w:tcPr>
            <w:tcW w:w="3226" w:type="dxa"/>
            <w:shd w:val="clear" w:color="auto" w:fill="FFFFFF"/>
            <w:vAlign w:val="center"/>
          </w:tcPr>
          <w:p w14:paraId="56E93A15" w14:textId="6D6D6665" w:rsidR="007967A9" w:rsidRPr="00A00C1E" w:rsidRDefault="007D391D" w:rsidP="007D391D">
            <w:pPr>
              <w:shd w:val="clear" w:color="auto" w:fill="FFFFFF"/>
              <w:spacing w:after="0"/>
              <w:ind w:right="-993"/>
              <w:jc w:val="left"/>
              <w:rPr>
                <w:rFonts w:ascii="Verdana" w:hAnsi="Verdana" w:cs="Arial"/>
                <w:b/>
                <w:color w:val="0F243E" w:themeColor="text2" w:themeShade="80"/>
                <w:sz w:val="20"/>
                <w:lang w:val="en-GB"/>
              </w:rPr>
            </w:pPr>
            <w:r w:rsidRPr="00A00C1E">
              <w:rPr>
                <w:rFonts w:ascii="Verdana" w:hAnsi="Verdana" w:cs="Arial"/>
                <w:b/>
                <w:color w:val="0F243E" w:themeColor="text2" w:themeShade="80"/>
                <w:sz w:val="20"/>
                <w:lang w:val="en-GB"/>
              </w:rPr>
              <w:t>Lithuania LT</w:t>
            </w:r>
          </w:p>
        </w:tc>
      </w:tr>
      <w:tr w:rsidR="007D391D" w:rsidRPr="00EF398E" w14:paraId="56E93A1B" w14:textId="77777777" w:rsidTr="007D391D">
        <w:tc>
          <w:tcPr>
            <w:tcW w:w="1809" w:type="dxa"/>
            <w:shd w:val="clear" w:color="auto" w:fill="FFFFFF"/>
            <w:vAlign w:val="center"/>
          </w:tcPr>
          <w:p w14:paraId="56E93A17" w14:textId="77777777" w:rsidR="007967A9" w:rsidRPr="007673FA" w:rsidRDefault="007967A9" w:rsidP="007D391D">
            <w:pPr>
              <w:shd w:val="clear" w:color="auto" w:fill="FFFFFF"/>
              <w:spacing w:after="0"/>
              <w:ind w:right="-108"/>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127" w:type="dxa"/>
            <w:shd w:val="clear" w:color="auto" w:fill="FFFFFF"/>
            <w:vAlign w:val="center"/>
          </w:tcPr>
          <w:p w14:paraId="56E93A18" w14:textId="5D27ED4B" w:rsidR="007967A9" w:rsidRPr="007D2510" w:rsidRDefault="007967A9" w:rsidP="007D391D">
            <w:pPr>
              <w:shd w:val="clear" w:color="auto" w:fill="FFFFFF"/>
              <w:spacing w:after="0"/>
              <w:ind w:right="-108"/>
              <w:jc w:val="left"/>
              <w:rPr>
                <w:rFonts w:ascii="Verdana" w:hAnsi="Verdana" w:cs="Arial"/>
                <w:color w:val="0F243E" w:themeColor="text2" w:themeShade="80"/>
                <w:sz w:val="20"/>
                <w:lang w:val="en-GB"/>
              </w:rPr>
            </w:pPr>
          </w:p>
        </w:tc>
        <w:tc>
          <w:tcPr>
            <w:tcW w:w="1842" w:type="dxa"/>
            <w:shd w:val="clear" w:color="auto" w:fill="FFFFFF"/>
            <w:vAlign w:val="center"/>
          </w:tcPr>
          <w:p w14:paraId="56E93A19" w14:textId="77777777" w:rsidR="007967A9" w:rsidRPr="00782942" w:rsidRDefault="00EF398E" w:rsidP="007D391D">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3226" w:type="dxa"/>
            <w:shd w:val="clear" w:color="auto" w:fill="FFFFFF"/>
            <w:vAlign w:val="center"/>
          </w:tcPr>
          <w:p w14:paraId="56E93A1A" w14:textId="5FC73B2C" w:rsidR="007967A9" w:rsidRPr="00EF398E" w:rsidRDefault="007967A9" w:rsidP="007D391D">
            <w:pPr>
              <w:shd w:val="clear" w:color="auto" w:fill="FFFFFF"/>
              <w:spacing w:after="0"/>
              <w:ind w:right="-1"/>
              <w:jc w:val="left"/>
              <w:rPr>
                <w:rFonts w:ascii="Verdana" w:hAnsi="Verdana" w:cs="Arial"/>
                <w:b/>
                <w:color w:val="002060"/>
                <w:sz w:val="20"/>
                <w:lang w:val="fr-BE"/>
              </w:rPr>
            </w:pPr>
            <w:bookmarkStart w:id="0" w:name="_GoBack"/>
            <w:bookmarkEnd w:id="0"/>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8D13B" w14:textId="77777777" w:rsidR="006B0C11" w:rsidRDefault="006B0C11">
      <w:r>
        <w:separator/>
      </w:r>
    </w:p>
  </w:endnote>
  <w:endnote w:type="continuationSeparator" w:id="0">
    <w:p w14:paraId="4A234523" w14:textId="77777777" w:rsidR="006B0C11" w:rsidRDefault="006B0C11">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5F504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EB933" w14:textId="77777777" w:rsidR="006B0C11" w:rsidRDefault="006B0C11">
      <w:r>
        <w:separator/>
      </w:r>
    </w:p>
  </w:footnote>
  <w:footnote w:type="continuationSeparator" w:id="0">
    <w:p w14:paraId="7486D5EE" w14:textId="77777777" w:rsidR="006B0C11" w:rsidRDefault="006B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3E05"/>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679B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6D5"/>
    <w:rsid w:val="00311B04"/>
    <w:rsid w:val="0031320E"/>
    <w:rsid w:val="00314143"/>
    <w:rsid w:val="00315958"/>
    <w:rsid w:val="00320BED"/>
    <w:rsid w:val="003211B3"/>
    <w:rsid w:val="003215E9"/>
    <w:rsid w:val="00325BE1"/>
    <w:rsid w:val="00327F70"/>
    <w:rsid w:val="003315D9"/>
    <w:rsid w:val="00331937"/>
    <w:rsid w:val="003331F9"/>
    <w:rsid w:val="0033618D"/>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5B47"/>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5D26"/>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504E"/>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0C11"/>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95"/>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510"/>
    <w:rsid w:val="007D391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738"/>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AF5"/>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0C1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EE8"/>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A9F"/>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BD"/>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80A"/>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721"/>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D809AFA8-BA48-4C1C-BC01-7C9FB7E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FEB95-2927-42FB-8C80-B11690D3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1944</Words>
  <Characters>1109</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3047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S01-22A</cp:lastModifiedBy>
  <cp:revision>13</cp:revision>
  <cp:lastPrinted>2017-10-26T10:25:00Z</cp:lastPrinted>
  <dcterms:created xsi:type="dcterms:W3CDTF">2018-08-01T11:53:00Z</dcterms:created>
  <dcterms:modified xsi:type="dcterms:W3CDTF">2019-06-20T08:20:00Z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