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07060F2"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sidR="00A00C1E">
              <w:rPr>
                <w:rFonts w:ascii="Verdana" w:hAnsi="Verdana" w:cs="Calibri"/>
                <w:i/>
                <w:sz w:val="20"/>
                <w:lang w:val="en-GB"/>
              </w:rPr>
              <w:t xml:space="preserve"> </w:t>
            </w:r>
            <w:r w:rsidR="00AA0AF4" w:rsidRPr="007673FA">
              <w:rPr>
                <w:rFonts w:ascii="Verdana" w:hAnsi="Verdana" w:cs="Calibri"/>
                <w:i/>
                <w:sz w:val="20"/>
                <w:lang w:val="en-GB"/>
              </w:rPr>
              <w:t>/</w:t>
            </w:r>
            <w:r w:rsidR="00A00C1E">
              <w:rPr>
                <w:rFonts w:ascii="Verdana" w:hAnsi="Verdana" w:cs="Calibri"/>
                <w:i/>
                <w:sz w:val="20"/>
                <w:lang w:val="en-GB"/>
              </w:rPr>
              <w:t xml:space="preserve"> </w:t>
            </w:r>
            <w:r w:rsidR="00AA0AF4" w:rsidRPr="007673FA">
              <w:rPr>
                <w:rFonts w:ascii="Verdana" w:hAnsi="Verdana" w:cs="Calibri"/>
                <w:i/>
                <w:sz w:val="20"/>
                <w:lang w:val="en-GB"/>
              </w:rPr>
              <w:t>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03B589C9" w:rsidR="001903D7" w:rsidRPr="007673FA" w:rsidRDefault="003116D5" w:rsidP="003116D5">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2019–</w:t>
            </w:r>
            <w:bookmarkStart w:id="0" w:name="_GoBack"/>
            <w:bookmarkEnd w:id="0"/>
            <w:r>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49D9F8C"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5DFEA1D0"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74D6143A" w:rsidR="007967A9" w:rsidRPr="005E466D" w:rsidRDefault="0081766A" w:rsidP="00F92721">
            <w:pPr>
              <w:shd w:val="clear" w:color="auto" w:fill="FFFFFF"/>
              <w:ind w:right="-53"/>
              <w:jc w:val="left"/>
              <w:rPr>
                <w:rFonts w:ascii="Verdana" w:hAnsi="Verdana" w:cs="Arial"/>
                <w:sz w:val="20"/>
                <w:lang w:val="en-GB"/>
              </w:rPr>
            </w:pPr>
            <w:r>
              <w:rPr>
                <w:rFonts w:ascii="Verdana" w:hAnsi="Verdana" w:cs="Arial"/>
                <w:sz w:val="20"/>
                <w:lang w:val="en-GB"/>
              </w:rPr>
              <w:t>Faculty</w:t>
            </w:r>
            <w:r w:rsidR="00F92721">
              <w:rPr>
                <w:rFonts w:ascii="Verdana" w:hAnsi="Verdana" w:cs="Arial"/>
                <w:sz w:val="20"/>
                <w:lang w:val="en-GB"/>
              </w:rPr>
              <w:t xml:space="preserve"> </w:t>
            </w:r>
            <w:r>
              <w:rPr>
                <w:rFonts w:ascii="Verdana" w:hAnsi="Verdana" w:cs="Arial"/>
                <w:sz w:val="20"/>
                <w:lang w:val="en-GB"/>
              </w:rPr>
              <w:t>/</w:t>
            </w:r>
            <w:r w:rsidR="00F92721">
              <w:rPr>
                <w:rFonts w:ascii="Verdana" w:hAnsi="Verdana" w:cs="Arial"/>
                <w:sz w:val="20"/>
                <w:lang w:val="en-GB"/>
              </w:rPr>
              <w:t xml:space="preserve"> </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0C928E65" w:rsidR="00103E05" w:rsidRPr="005E466D" w:rsidRDefault="00103E05" w:rsidP="00103E05">
            <w:pPr>
              <w:shd w:val="clear" w:color="auto" w:fill="FFFFFF"/>
              <w:spacing w:after="0"/>
              <w:ind w:right="-992"/>
              <w:jc w:val="left"/>
              <w:rPr>
                <w:rFonts w:ascii="Verdana" w:hAnsi="Verdana" w:cs="Arial"/>
                <w:color w:val="002060"/>
                <w:sz w:val="20"/>
                <w:lang w:val="en-GB"/>
              </w:rPr>
            </w:pPr>
          </w:p>
        </w:tc>
        <w:tc>
          <w:tcPr>
            <w:tcW w:w="2228" w:type="dxa"/>
            <w:shd w:val="clear" w:color="auto" w:fill="FFFFFF"/>
          </w:tcPr>
          <w:p w14:paraId="56E939F4" w14:textId="3430DB56"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00F92721">
              <w:rPr>
                <w:rFonts w:ascii="Verdana" w:hAnsi="Verdana" w:cs="Arial"/>
                <w:sz w:val="20"/>
                <w:lang w:val="en-GB"/>
              </w:rPr>
              <w:t xml:space="preserve"> </w:t>
            </w:r>
            <w:r w:rsidRPr="005E466D">
              <w:rPr>
                <w:rFonts w:ascii="Verdana" w:hAnsi="Verdana" w:cs="Arial"/>
                <w:sz w:val="20"/>
                <w:lang w:val="en-GB"/>
              </w:rPr>
              <w:t>/</w:t>
            </w:r>
            <w:r w:rsidR="00F92721">
              <w:rPr>
                <w:rFonts w:ascii="Verdana" w:hAnsi="Verdana" w:cs="Arial"/>
                <w:sz w:val="20"/>
                <w:lang w:val="en-GB"/>
              </w:rPr>
              <w:t xml:space="preserve"> </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2351B0B3" w:rsidR="007967A9" w:rsidRPr="00D66EE8" w:rsidRDefault="007967A9" w:rsidP="00103E05">
            <w:pPr>
              <w:shd w:val="clear" w:color="auto" w:fill="FFFFFF"/>
              <w:ind w:right="-993"/>
              <w:rPr>
                <w:rFonts w:ascii="Verdana" w:hAnsi="Verdana" w:cs="Arial"/>
                <w:sz w:val="20"/>
                <w:lang w:val="en-GB"/>
              </w:rPr>
            </w:pPr>
          </w:p>
        </w:tc>
      </w:tr>
      <w:tr w:rsidR="007967A9" w:rsidRPr="005E466D" w14:paraId="56E939FC" w14:textId="77777777" w:rsidTr="00107B17">
        <w:trPr>
          <w:trHeight w:val="811"/>
        </w:trPr>
        <w:tc>
          <w:tcPr>
            <w:tcW w:w="2228" w:type="dxa"/>
            <w:shd w:val="clear" w:color="auto" w:fill="FFFFFF"/>
          </w:tcPr>
          <w:p w14:paraId="56E939F7" w14:textId="4E5274FC"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000B967B" w:rsidR="00F8532D" w:rsidRPr="005E41A1"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5E41A1"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33618D"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69816021" w:rsidR="00F8532D" w:rsidRPr="00F8532D" w:rsidRDefault="0033618D"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7D391D">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809"/>
        <w:gridCol w:w="2127"/>
        <w:gridCol w:w="1842"/>
        <w:gridCol w:w="3226"/>
      </w:tblGrid>
      <w:tr w:rsidR="007D391D" w:rsidRPr="007673FA" w14:paraId="56E93A0A" w14:textId="77777777" w:rsidTr="007D391D">
        <w:trPr>
          <w:trHeight w:val="1069"/>
        </w:trPr>
        <w:tc>
          <w:tcPr>
            <w:tcW w:w="1809" w:type="dxa"/>
            <w:shd w:val="clear" w:color="auto" w:fill="FFFFFF"/>
            <w:vAlign w:val="center"/>
          </w:tcPr>
          <w:p w14:paraId="56E93A06" w14:textId="77777777" w:rsidR="00A75662" w:rsidRPr="007673FA" w:rsidRDefault="00A75662" w:rsidP="007D391D">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127" w:type="dxa"/>
            <w:shd w:val="clear" w:color="auto" w:fill="FFFFFF"/>
            <w:vAlign w:val="center"/>
          </w:tcPr>
          <w:p w14:paraId="56E93A07" w14:textId="3D732E26" w:rsidR="00A75662" w:rsidRPr="007673FA" w:rsidRDefault="007D391D" w:rsidP="007D391D">
            <w:pPr>
              <w:shd w:val="clear" w:color="auto" w:fill="FFFFFF"/>
              <w:spacing w:after="0"/>
              <w:jc w:val="left"/>
              <w:rPr>
                <w:rFonts w:ascii="Verdana" w:hAnsi="Verdana" w:cs="Arial"/>
                <w:b/>
                <w:color w:val="002060"/>
                <w:sz w:val="20"/>
                <w:lang w:val="en-GB"/>
              </w:rPr>
            </w:pPr>
            <w:r>
              <w:rPr>
                <w:rFonts w:ascii="Verdana" w:hAnsi="Verdana" w:cs="Arial"/>
                <w:b/>
                <w:color w:val="002060"/>
                <w:sz w:val="20"/>
                <w:lang w:val="en-GB"/>
              </w:rPr>
              <w:t>KAUNO KOLEGIJA / University of Applied Sciences</w:t>
            </w:r>
          </w:p>
        </w:tc>
        <w:tc>
          <w:tcPr>
            <w:tcW w:w="1842" w:type="dxa"/>
            <w:vMerge w:val="restart"/>
            <w:shd w:val="clear" w:color="auto" w:fill="FFFFFF"/>
            <w:vAlign w:val="center"/>
          </w:tcPr>
          <w:p w14:paraId="56E93A08" w14:textId="786838D7" w:rsidR="00A75662" w:rsidRPr="007673FA" w:rsidRDefault="0081766A" w:rsidP="007D391D">
            <w:pPr>
              <w:shd w:val="clear" w:color="auto" w:fill="FFFFFF"/>
              <w:spacing w:after="0"/>
              <w:jc w:val="left"/>
              <w:rPr>
                <w:rFonts w:ascii="Verdana" w:hAnsi="Verdana" w:cs="Arial"/>
                <w:sz w:val="20"/>
                <w:lang w:val="en-GB"/>
              </w:rPr>
            </w:pPr>
            <w:r>
              <w:rPr>
                <w:rFonts w:ascii="Verdana" w:hAnsi="Verdana" w:cs="Arial"/>
                <w:sz w:val="20"/>
                <w:lang w:val="en-GB"/>
              </w:rPr>
              <w:t>Faculty</w:t>
            </w:r>
            <w:r w:rsidR="007D391D">
              <w:rPr>
                <w:rFonts w:ascii="Verdana" w:hAnsi="Verdana" w:cs="Arial"/>
                <w:sz w:val="20"/>
                <w:lang w:val="en-GB"/>
              </w:rPr>
              <w:t xml:space="preserve"> </w:t>
            </w:r>
            <w:r>
              <w:rPr>
                <w:rFonts w:ascii="Verdana" w:hAnsi="Verdana" w:cs="Arial"/>
                <w:sz w:val="20"/>
                <w:lang w:val="en-GB"/>
              </w:rPr>
              <w:t>/</w:t>
            </w:r>
            <w:r w:rsidR="007D391D">
              <w:rPr>
                <w:rFonts w:ascii="Verdana" w:hAnsi="Verdana" w:cs="Arial"/>
                <w:sz w:val="20"/>
                <w:lang w:val="en-GB"/>
              </w:rPr>
              <w:t xml:space="preserve"> </w:t>
            </w:r>
            <w:r w:rsidR="00A75662">
              <w:rPr>
                <w:rFonts w:ascii="Verdana" w:hAnsi="Verdana" w:cs="Arial"/>
                <w:sz w:val="20"/>
                <w:lang w:val="en-GB"/>
              </w:rPr>
              <w:t>Department</w:t>
            </w:r>
          </w:p>
        </w:tc>
        <w:tc>
          <w:tcPr>
            <w:tcW w:w="3226" w:type="dxa"/>
            <w:vMerge w:val="restart"/>
            <w:shd w:val="clear" w:color="auto" w:fill="FFFFFF"/>
            <w:vAlign w:val="center"/>
          </w:tcPr>
          <w:p w14:paraId="56E93A09" w14:textId="41F93291" w:rsidR="00A75662" w:rsidRPr="007673FA" w:rsidRDefault="007D391D" w:rsidP="007D391D">
            <w:pPr>
              <w:shd w:val="clear" w:color="auto" w:fill="FFFFFF"/>
              <w:spacing w:after="0"/>
              <w:ind w:right="-77"/>
              <w:jc w:val="left"/>
              <w:rPr>
                <w:rFonts w:ascii="Verdana" w:hAnsi="Verdana" w:cs="Arial"/>
                <w:b/>
                <w:color w:val="002060"/>
                <w:sz w:val="20"/>
                <w:lang w:val="en-GB"/>
              </w:rPr>
            </w:pPr>
            <w:r>
              <w:rPr>
                <w:rFonts w:ascii="Verdana" w:hAnsi="Verdana" w:cs="Arial"/>
                <w:b/>
                <w:color w:val="002060"/>
                <w:sz w:val="20"/>
                <w:lang w:val="en-GB"/>
              </w:rPr>
              <w:t>Faculty of Arts and Education</w:t>
            </w:r>
          </w:p>
        </w:tc>
      </w:tr>
      <w:tr w:rsidR="007D391D" w:rsidRPr="007673FA" w14:paraId="56E93A11" w14:textId="77777777" w:rsidTr="007D391D">
        <w:trPr>
          <w:trHeight w:val="406"/>
        </w:trPr>
        <w:tc>
          <w:tcPr>
            <w:tcW w:w="1809" w:type="dxa"/>
            <w:shd w:val="clear" w:color="auto" w:fill="FFFFFF"/>
            <w:vAlign w:val="center"/>
          </w:tcPr>
          <w:p w14:paraId="56E93A0B" w14:textId="70E282AF" w:rsidR="00A75662" w:rsidRPr="001264FF" w:rsidRDefault="00713E3E" w:rsidP="007D391D">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7D391D">
            <w:pPr>
              <w:shd w:val="clear" w:color="auto" w:fill="FFFFFF"/>
              <w:spacing w:after="0"/>
              <w:ind w:right="-22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7D391D">
            <w:pPr>
              <w:shd w:val="clear" w:color="auto" w:fill="FFFFFF"/>
              <w:spacing w:after="0"/>
              <w:ind w:right="-993"/>
              <w:jc w:val="left"/>
              <w:rPr>
                <w:rFonts w:ascii="Verdana" w:hAnsi="Verdana" w:cs="Arial"/>
                <w:sz w:val="20"/>
                <w:lang w:val="en-GB"/>
              </w:rPr>
            </w:pPr>
          </w:p>
        </w:tc>
        <w:tc>
          <w:tcPr>
            <w:tcW w:w="2127" w:type="dxa"/>
            <w:shd w:val="clear" w:color="auto" w:fill="FFFFFF"/>
            <w:vAlign w:val="center"/>
          </w:tcPr>
          <w:p w14:paraId="56E93A0E" w14:textId="01D18ED6" w:rsidR="00A75662" w:rsidRPr="007673FA" w:rsidRDefault="007D391D" w:rsidP="007D391D">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t>LT KAUNAS08</w:t>
            </w:r>
          </w:p>
        </w:tc>
        <w:tc>
          <w:tcPr>
            <w:tcW w:w="1842" w:type="dxa"/>
            <w:vMerge/>
            <w:shd w:val="clear" w:color="auto" w:fill="FFFFFF"/>
            <w:vAlign w:val="center"/>
          </w:tcPr>
          <w:p w14:paraId="56E93A0F" w14:textId="77777777" w:rsidR="00A75662" w:rsidRPr="007673FA" w:rsidRDefault="00A75662" w:rsidP="007D391D">
            <w:pPr>
              <w:shd w:val="clear" w:color="auto" w:fill="FFFFFF"/>
              <w:spacing w:after="0"/>
              <w:ind w:right="-992"/>
              <w:jc w:val="left"/>
              <w:rPr>
                <w:rFonts w:ascii="Verdana" w:hAnsi="Verdana" w:cs="Arial"/>
                <w:sz w:val="20"/>
                <w:lang w:val="en-GB"/>
              </w:rPr>
            </w:pPr>
          </w:p>
        </w:tc>
        <w:tc>
          <w:tcPr>
            <w:tcW w:w="3226" w:type="dxa"/>
            <w:vMerge/>
            <w:shd w:val="clear" w:color="auto" w:fill="FFFFFF"/>
            <w:vAlign w:val="center"/>
          </w:tcPr>
          <w:p w14:paraId="56E93A10" w14:textId="77777777" w:rsidR="00A75662" w:rsidRPr="007673FA" w:rsidRDefault="00A75662" w:rsidP="007D391D">
            <w:pPr>
              <w:shd w:val="clear" w:color="auto" w:fill="FFFFFF"/>
              <w:spacing w:after="0"/>
              <w:ind w:right="-993"/>
              <w:jc w:val="left"/>
              <w:rPr>
                <w:rFonts w:ascii="Verdana" w:hAnsi="Verdana" w:cs="Arial"/>
                <w:b/>
                <w:color w:val="002060"/>
                <w:sz w:val="20"/>
                <w:lang w:val="en-GB"/>
              </w:rPr>
            </w:pPr>
          </w:p>
        </w:tc>
      </w:tr>
      <w:tr w:rsidR="007D391D" w:rsidRPr="007673FA" w14:paraId="56E93A16" w14:textId="77777777" w:rsidTr="007D391D">
        <w:trPr>
          <w:trHeight w:val="559"/>
        </w:trPr>
        <w:tc>
          <w:tcPr>
            <w:tcW w:w="1809" w:type="dxa"/>
            <w:shd w:val="clear" w:color="auto" w:fill="FFFFFF"/>
            <w:vAlign w:val="center"/>
          </w:tcPr>
          <w:p w14:paraId="56E93A12" w14:textId="77777777" w:rsidR="007967A9" w:rsidRPr="007673FA" w:rsidRDefault="007967A9" w:rsidP="007D391D">
            <w:pPr>
              <w:shd w:val="clear" w:color="auto" w:fill="FFFFFF"/>
              <w:spacing w:after="0"/>
              <w:ind w:right="-993"/>
              <w:jc w:val="left"/>
              <w:rPr>
                <w:rFonts w:ascii="Verdana" w:hAnsi="Verdana" w:cs="Arial"/>
                <w:sz w:val="20"/>
                <w:lang w:val="en-GB"/>
              </w:rPr>
            </w:pPr>
            <w:r w:rsidRPr="007673FA">
              <w:rPr>
                <w:rFonts w:ascii="Verdana" w:hAnsi="Verdana" w:cs="Arial"/>
                <w:sz w:val="20"/>
                <w:lang w:val="en-GB"/>
              </w:rPr>
              <w:t>Address</w:t>
            </w:r>
          </w:p>
        </w:tc>
        <w:tc>
          <w:tcPr>
            <w:tcW w:w="2127" w:type="dxa"/>
            <w:shd w:val="clear" w:color="auto" w:fill="FFFFFF"/>
            <w:vAlign w:val="center"/>
          </w:tcPr>
          <w:p w14:paraId="56E93A13" w14:textId="29589909" w:rsidR="007967A9" w:rsidRPr="007673FA" w:rsidRDefault="007D391D" w:rsidP="007D391D">
            <w:pPr>
              <w:shd w:val="clear" w:color="auto" w:fill="FFFFFF"/>
              <w:spacing w:after="0"/>
              <w:jc w:val="left"/>
              <w:rPr>
                <w:rFonts w:ascii="Verdana" w:hAnsi="Verdana" w:cs="Arial"/>
                <w:color w:val="002060"/>
                <w:sz w:val="20"/>
                <w:lang w:val="en-GB"/>
              </w:rPr>
            </w:pPr>
            <w:r>
              <w:rPr>
                <w:rFonts w:ascii="Verdana" w:hAnsi="Verdana" w:cs="Arial"/>
                <w:color w:val="002060"/>
                <w:sz w:val="20"/>
                <w:lang w:val="en-GB"/>
              </w:rPr>
              <w:t>Pramonės pr. 20, Kaunas LT-50468</w:t>
            </w:r>
          </w:p>
        </w:tc>
        <w:tc>
          <w:tcPr>
            <w:tcW w:w="1842" w:type="dxa"/>
            <w:shd w:val="clear" w:color="auto" w:fill="FFFFFF"/>
            <w:vAlign w:val="center"/>
          </w:tcPr>
          <w:p w14:paraId="56E93A14" w14:textId="7127D94B" w:rsidR="007967A9" w:rsidRPr="007673FA" w:rsidRDefault="00A75662" w:rsidP="007D391D">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sidR="007D391D">
              <w:rPr>
                <w:rFonts w:ascii="Verdana" w:hAnsi="Verdana" w:cs="Arial"/>
                <w:sz w:val="20"/>
                <w:lang w:val="en-GB"/>
              </w:rPr>
              <w:t xml:space="preserve"> </w:t>
            </w:r>
            <w:r>
              <w:rPr>
                <w:rFonts w:ascii="Verdana" w:hAnsi="Verdana" w:cs="Arial"/>
                <w:sz w:val="20"/>
                <w:lang w:val="en-GB"/>
              </w:rPr>
              <w:t>/</w:t>
            </w:r>
            <w:r w:rsidR="007D391D">
              <w:rPr>
                <w:rFonts w:ascii="Verdana" w:hAnsi="Verdana" w:cs="Arial"/>
                <w:sz w:val="20"/>
                <w:lang w:val="en-GB"/>
              </w:rPr>
              <w:t xml:space="preserve"> </w:t>
            </w:r>
            <w:r>
              <w:rPr>
                <w:rFonts w:ascii="Verdana" w:hAnsi="Verdana" w:cs="Arial"/>
                <w:sz w:val="20"/>
                <w:lang w:val="en-GB"/>
              </w:rPr>
              <w:br/>
              <w:t>Country code</w:t>
            </w:r>
          </w:p>
        </w:tc>
        <w:tc>
          <w:tcPr>
            <w:tcW w:w="3226" w:type="dxa"/>
            <w:shd w:val="clear" w:color="auto" w:fill="FFFFFF"/>
            <w:vAlign w:val="center"/>
          </w:tcPr>
          <w:p w14:paraId="56E93A15" w14:textId="6D6D6665" w:rsidR="007967A9" w:rsidRPr="00A00C1E" w:rsidRDefault="007D391D" w:rsidP="007D391D">
            <w:pPr>
              <w:shd w:val="clear" w:color="auto" w:fill="FFFFFF"/>
              <w:spacing w:after="0"/>
              <w:ind w:right="-993"/>
              <w:jc w:val="left"/>
              <w:rPr>
                <w:rFonts w:ascii="Verdana" w:hAnsi="Verdana" w:cs="Arial"/>
                <w:b/>
                <w:color w:val="0F243E" w:themeColor="text2" w:themeShade="80"/>
                <w:sz w:val="20"/>
                <w:lang w:val="en-GB"/>
              </w:rPr>
            </w:pPr>
            <w:r w:rsidRPr="00A00C1E">
              <w:rPr>
                <w:rFonts w:ascii="Verdana" w:hAnsi="Verdana" w:cs="Arial"/>
                <w:b/>
                <w:color w:val="0F243E" w:themeColor="text2" w:themeShade="80"/>
                <w:sz w:val="20"/>
                <w:lang w:val="en-GB"/>
              </w:rPr>
              <w:t>Lithuania LT</w:t>
            </w:r>
          </w:p>
        </w:tc>
      </w:tr>
      <w:tr w:rsidR="007D391D" w:rsidRPr="00EF398E" w14:paraId="56E93A1B" w14:textId="77777777" w:rsidTr="007D391D">
        <w:tc>
          <w:tcPr>
            <w:tcW w:w="1809" w:type="dxa"/>
            <w:shd w:val="clear" w:color="auto" w:fill="FFFFFF"/>
            <w:vAlign w:val="center"/>
          </w:tcPr>
          <w:p w14:paraId="56E93A17" w14:textId="77777777" w:rsidR="007967A9" w:rsidRPr="007673FA" w:rsidRDefault="007967A9" w:rsidP="007D391D">
            <w:pPr>
              <w:shd w:val="clear" w:color="auto" w:fill="FFFFFF"/>
              <w:spacing w:after="0"/>
              <w:ind w:right="-108"/>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127" w:type="dxa"/>
            <w:shd w:val="clear" w:color="auto" w:fill="FFFFFF"/>
            <w:vAlign w:val="center"/>
          </w:tcPr>
          <w:p w14:paraId="56E93A18" w14:textId="672E9EFC" w:rsidR="007967A9" w:rsidRPr="007D2510" w:rsidRDefault="007D391D" w:rsidP="007D391D">
            <w:pPr>
              <w:shd w:val="clear" w:color="auto" w:fill="FFFFFF"/>
              <w:spacing w:after="0"/>
              <w:ind w:right="-108"/>
              <w:jc w:val="left"/>
              <w:rPr>
                <w:rFonts w:ascii="Verdana" w:hAnsi="Verdana" w:cs="Arial"/>
                <w:color w:val="0F243E" w:themeColor="text2" w:themeShade="80"/>
                <w:sz w:val="20"/>
                <w:lang w:val="en-GB"/>
              </w:rPr>
            </w:pPr>
            <w:r w:rsidRPr="007D2510">
              <w:rPr>
                <w:rFonts w:ascii="Verdana" w:hAnsi="Verdana" w:cs="Arial"/>
                <w:color w:val="0F243E" w:themeColor="text2" w:themeShade="80"/>
                <w:sz w:val="20"/>
                <w:lang w:val="en-GB"/>
              </w:rPr>
              <w:t>Violeta Kamantauskienė, International Coordinator</w:t>
            </w:r>
          </w:p>
        </w:tc>
        <w:tc>
          <w:tcPr>
            <w:tcW w:w="1842" w:type="dxa"/>
            <w:shd w:val="clear" w:color="auto" w:fill="FFFFFF"/>
            <w:vAlign w:val="center"/>
          </w:tcPr>
          <w:p w14:paraId="56E93A19" w14:textId="77777777" w:rsidR="007967A9" w:rsidRPr="00782942" w:rsidRDefault="00EF398E" w:rsidP="007D391D">
            <w:pPr>
              <w:shd w:val="clear" w:color="auto" w:fill="FFFFFF"/>
              <w:spacing w:after="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3226" w:type="dxa"/>
            <w:shd w:val="clear" w:color="auto" w:fill="FFFFFF"/>
            <w:vAlign w:val="center"/>
          </w:tcPr>
          <w:p w14:paraId="56E93A1A" w14:textId="31A73A2E" w:rsidR="007967A9" w:rsidRPr="00EF398E" w:rsidRDefault="007D391D" w:rsidP="007D391D">
            <w:pPr>
              <w:shd w:val="clear" w:color="auto" w:fill="FFFFFF"/>
              <w:spacing w:after="0"/>
              <w:ind w:right="-1"/>
              <w:jc w:val="left"/>
              <w:rPr>
                <w:rFonts w:ascii="Verdana" w:hAnsi="Verdana" w:cs="Arial"/>
                <w:b/>
                <w:color w:val="002060"/>
                <w:sz w:val="20"/>
                <w:lang w:val="fr-BE"/>
              </w:rPr>
            </w:pPr>
            <w:r>
              <w:rPr>
                <w:rFonts w:ascii="Verdana" w:hAnsi="Verdana" w:cs="Arial"/>
                <w:b/>
                <w:color w:val="002060"/>
                <w:sz w:val="20"/>
                <w:lang w:val="fr-BE"/>
              </w:rPr>
              <w:t>violeta.kamantauskiene@go.kauko.lt</w:t>
            </w:r>
          </w:p>
        </w:tc>
      </w:tr>
    </w:tbl>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D365D" w14:textId="77777777" w:rsidR="0033618D" w:rsidRDefault="0033618D">
      <w:r>
        <w:separator/>
      </w:r>
    </w:p>
  </w:endnote>
  <w:endnote w:type="continuationSeparator" w:id="0">
    <w:p w14:paraId="5B0E5F55" w14:textId="77777777" w:rsidR="0033618D" w:rsidRDefault="0033618D">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5E41A1">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5E41A1">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5E41A1">
        <w:rPr>
          <w:rFonts w:ascii="Verdana" w:hAnsi="Verdana" w:cs="Calibri"/>
          <w:b/>
          <w:sz w:val="16"/>
          <w:szCs w:val="16"/>
          <w:lang w:val="en-GB"/>
        </w:rPr>
        <w:t>Programme and Partner Countr</w:t>
      </w:r>
      <w:r w:rsidRPr="005E41A1">
        <w:rPr>
          <w:rFonts w:ascii="Verdana" w:hAnsi="Verdana" w:cs="Calibri"/>
          <w:b/>
          <w:sz w:val="16"/>
          <w:szCs w:val="16"/>
          <w:lang w:val="en-GB"/>
        </w:rPr>
        <w:t>y HEI</w:t>
      </w:r>
      <w:r w:rsidR="008D1662" w:rsidRPr="005E41A1">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777777" w:rsidR="00AB24FE" w:rsidRPr="001B5227" w:rsidRDefault="00AB24FE" w:rsidP="005E41A1">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the Programme Country HEI as beneficiary; the Partner Country HEI receiving the staff member and the Programme Country enterprise.  An additional space will be added for signature of the Programme Country HEI organising the mobility. </w:t>
      </w:r>
    </w:p>
    <w:p w14:paraId="69BA2AFB" w14:textId="10D33361" w:rsidR="00AB24FE" w:rsidRDefault="00AB24FE" w:rsidP="005E41A1">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5E41A1">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319DB054"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7205377D" w:rsidR="007A4576" w:rsidRPr="00461D1B" w:rsidRDefault="007A4576">
      <w:pPr>
        <w:pStyle w:val="EndnoteText"/>
        <w:rPr>
          <w:rFonts w:ascii="Verdana" w:hAnsi="Verdana" w:cs="Calibri"/>
          <w:sz w:val="16"/>
          <w:szCs w:val="16"/>
          <w:lang w:val="en-GB"/>
        </w:rPr>
      </w:pPr>
      <w:r>
        <w:rPr>
          <w:rStyle w:val="EndnoteReference"/>
        </w:rPr>
        <w:endnoteRef/>
      </w:r>
      <w:r w:rsidRPr="005E41A1">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7A0C6064" w:rsidR="0081766A" w:rsidRDefault="0081766A">
        <w:pPr>
          <w:pStyle w:val="Footer"/>
          <w:jc w:val="center"/>
        </w:pPr>
        <w:r>
          <w:fldChar w:fldCharType="begin"/>
        </w:r>
        <w:r>
          <w:instrText xml:space="preserve"> PAGE   \* MERGEFORMAT </w:instrText>
        </w:r>
        <w:r>
          <w:fldChar w:fldCharType="separate"/>
        </w:r>
        <w:r w:rsidR="003116D5">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1E751" w14:textId="77777777" w:rsidR="0033618D" w:rsidRDefault="0033618D">
      <w:r>
        <w:separator/>
      </w:r>
    </w:p>
  </w:footnote>
  <w:footnote w:type="continuationSeparator" w:id="0">
    <w:p w14:paraId="36D690BB" w14:textId="77777777" w:rsidR="0033618D" w:rsidRDefault="003361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lt-LT" w:eastAsia="lt-LT"/>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lt-LT" w:eastAsia="lt-LT"/>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3E05"/>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679B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6D5"/>
    <w:rsid w:val="00311B04"/>
    <w:rsid w:val="0031320E"/>
    <w:rsid w:val="00314143"/>
    <w:rsid w:val="00315958"/>
    <w:rsid w:val="00320BED"/>
    <w:rsid w:val="003211B3"/>
    <w:rsid w:val="003215E9"/>
    <w:rsid w:val="00325BE1"/>
    <w:rsid w:val="00327F70"/>
    <w:rsid w:val="003315D9"/>
    <w:rsid w:val="00331937"/>
    <w:rsid w:val="003331F9"/>
    <w:rsid w:val="0033618D"/>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1A1"/>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2510"/>
    <w:rsid w:val="007D391D"/>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738"/>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AF5"/>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0C1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66EE8"/>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29BD"/>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080A"/>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721"/>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D809AFA8-BA48-4C1C-BC01-7C9FB7E61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194104-7A1D-4E7E-9DC7-58628AA38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9</TotalTime>
  <Pages>4</Pages>
  <Words>2003</Words>
  <Characters>1143</Characters>
  <Application>Microsoft Office Word</Application>
  <DocSecurity>0</DocSecurity>
  <PresentationFormat>Microsoft Word 11.0</PresentationFormat>
  <Lines>9</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3140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S01-22A</cp:lastModifiedBy>
  <cp:revision>10</cp:revision>
  <cp:lastPrinted>2017-10-26T10:25:00Z</cp:lastPrinted>
  <dcterms:created xsi:type="dcterms:W3CDTF">2018-08-01T11:53:00Z</dcterms:created>
  <dcterms:modified xsi:type="dcterms:W3CDTF">2019-06-20T08:13:00Z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