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254B2" w:rsidRPr="007673FA" w14:paraId="0E8FFA7F" w14:textId="77777777" w:rsidTr="00D5307D">
        <w:trPr>
          <w:trHeight w:val="371"/>
        </w:trPr>
        <w:tc>
          <w:tcPr>
            <w:tcW w:w="2232" w:type="dxa"/>
            <w:shd w:val="clear" w:color="auto" w:fill="FFFFFF"/>
          </w:tcPr>
          <w:p w14:paraId="391A6E02" w14:textId="77777777" w:rsidR="00D254B2" w:rsidRPr="007673FA" w:rsidRDefault="00D254B2" w:rsidP="00D5307D">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5FB1D2A" w14:textId="77777777" w:rsidR="00D254B2" w:rsidRPr="008F453E" w:rsidRDefault="00D254B2" w:rsidP="00D5307D">
            <w:pPr>
              <w:spacing w:after="0"/>
              <w:jc w:val="left"/>
              <w:rPr>
                <w:rFonts w:ascii="Verdana" w:hAnsi="Verdana" w:cs="Arial"/>
                <w:sz w:val="20"/>
                <w:lang w:val="en-GB"/>
              </w:rPr>
            </w:pPr>
            <w:r w:rsidRPr="008F453E">
              <w:rPr>
                <w:rFonts w:ascii="Verdana" w:hAnsi="Verdana" w:cs="Arial"/>
                <w:sz w:val="20"/>
                <w:lang w:val="en-GB"/>
              </w:rPr>
              <w:t>KAUNO KOLEGIJA/</w:t>
            </w:r>
          </w:p>
          <w:p w14:paraId="4D9AB750" w14:textId="77777777" w:rsidR="00D254B2" w:rsidRPr="008F453E" w:rsidRDefault="00D254B2" w:rsidP="00D5307D">
            <w:pPr>
              <w:spacing w:after="0"/>
              <w:jc w:val="left"/>
              <w:rPr>
                <w:rFonts w:ascii="Verdana" w:hAnsi="Verdana" w:cs="Arial"/>
                <w:sz w:val="20"/>
                <w:lang w:val="en-GB"/>
              </w:rPr>
            </w:pPr>
            <w:r w:rsidRPr="008F453E">
              <w:rPr>
                <w:rFonts w:ascii="Verdana" w:hAnsi="Verdana" w:cs="Arial"/>
                <w:sz w:val="20"/>
                <w:lang w:val="en-GB"/>
              </w:rPr>
              <w:t>University of</w:t>
            </w:r>
          </w:p>
          <w:p w14:paraId="437756D9" w14:textId="77777777" w:rsidR="00D254B2" w:rsidRPr="007673FA" w:rsidRDefault="00D254B2" w:rsidP="00D5307D">
            <w:pPr>
              <w:ind w:right="-993"/>
              <w:jc w:val="left"/>
              <w:rPr>
                <w:rFonts w:ascii="Verdana" w:hAnsi="Verdana" w:cs="Arial"/>
                <w:b/>
                <w:color w:val="002060"/>
                <w:sz w:val="20"/>
                <w:lang w:val="en-GB"/>
              </w:rPr>
            </w:pPr>
            <w:r w:rsidRPr="008F453E">
              <w:rPr>
                <w:rFonts w:ascii="Verdana" w:hAnsi="Verdana" w:cs="Arial"/>
                <w:sz w:val="20"/>
                <w:lang w:val="en-GB"/>
              </w:rPr>
              <w:t>Applied Sciences</w:t>
            </w:r>
          </w:p>
        </w:tc>
        <w:tc>
          <w:tcPr>
            <w:tcW w:w="2268" w:type="dxa"/>
            <w:vMerge w:val="restart"/>
            <w:shd w:val="clear" w:color="auto" w:fill="FFFFFF"/>
          </w:tcPr>
          <w:p w14:paraId="544B940E" w14:textId="77777777" w:rsidR="00D254B2" w:rsidRPr="00E02718" w:rsidRDefault="00D254B2" w:rsidP="00D5307D">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727BB307" w14:textId="77777777" w:rsidR="00D254B2" w:rsidRPr="007673FA" w:rsidRDefault="00D254B2" w:rsidP="00D5307D">
            <w:pPr>
              <w:ind w:right="-993"/>
              <w:rPr>
                <w:rFonts w:ascii="Verdana" w:hAnsi="Verdana" w:cs="Arial"/>
                <w:b/>
                <w:color w:val="002060"/>
                <w:sz w:val="20"/>
                <w:lang w:val="en-GB"/>
              </w:rPr>
            </w:pPr>
          </w:p>
        </w:tc>
      </w:tr>
      <w:tr w:rsidR="00D254B2" w:rsidRPr="007673FA" w14:paraId="10735465" w14:textId="77777777" w:rsidTr="00D5307D">
        <w:trPr>
          <w:trHeight w:val="371"/>
        </w:trPr>
        <w:tc>
          <w:tcPr>
            <w:tcW w:w="2232" w:type="dxa"/>
            <w:shd w:val="clear" w:color="auto" w:fill="FFFFFF"/>
          </w:tcPr>
          <w:p w14:paraId="4489A3CB" w14:textId="77777777" w:rsidR="00D254B2" w:rsidRPr="001264FF" w:rsidRDefault="00D254B2" w:rsidP="00D5307D">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14:paraId="6F5D6B6D" w14:textId="77777777" w:rsidR="00D254B2" w:rsidRPr="005E466D" w:rsidRDefault="00D254B2" w:rsidP="00D5307D">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DEF15C7" w14:textId="77777777" w:rsidR="00D254B2" w:rsidRPr="007673FA" w:rsidRDefault="00D254B2" w:rsidP="00D5307D">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082363C4" w14:textId="77777777" w:rsidR="00D254B2" w:rsidRPr="007673FA" w:rsidRDefault="00D254B2" w:rsidP="00D5307D">
            <w:pPr>
              <w:ind w:right="-993"/>
              <w:jc w:val="left"/>
              <w:rPr>
                <w:rFonts w:ascii="Verdana" w:hAnsi="Verdana" w:cs="Arial"/>
                <w:b/>
                <w:color w:val="002060"/>
                <w:sz w:val="20"/>
                <w:lang w:val="en-GB"/>
              </w:rPr>
            </w:pPr>
            <w:r w:rsidRPr="008F453E">
              <w:rPr>
                <w:rFonts w:ascii="Verdana" w:hAnsi="Verdana" w:cs="Arial"/>
                <w:sz w:val="20"/>
                <w:lang w:val="en-GB"/>
              </w:rPr>
              <w:t>LT KAUNAS08</w:t>
            </w:r>
          </w:p>
        </w:tc>
        <w:tc>
          <w:tcPr>
            <w:tcW w:w="2268" w:type="dxa"/>
            <w:vMerge/>
            <w:shd w:val="clear" w:color="auto" w:fill="FFFFFF"/>
          </w:tcPr>
          <w:p w14:paraId="50B6FC0B" w14:textId="77777777" w:rsidR="00D254B2" w:rsidRPr="007673FA" w:rsidRDefault="00D254B2" w:rsidP="00D5307D">
            <w:pPr>
              <w:ind w:right="-993"/>
              <w:jc w:val="left"/>
              <w:rPr>
                <w:rFonts w:ascii="Verdana" w:hAnsi="Verdana" w:cs="Arial"/>
                <w:sz w:val="20"/>
                <w:lang w:val="en-GB"/>
              </w:rPr>
            </w:pPr>
          </w:p>
        </w:tc>
        <w:tc>
          <w:tcPr>
            <w:tcW w:w="2157" w:type="dxa"/>
            <w:vMerge/>
            <w:shd w:val="clear" w:color="auto" w:fill="FFFFFF"/>
          </w:tcPr>
          <w:p w14:paraId="16F0016C" w14:textId="77777777" w:rsidR="00D254B2" w:rsidRPr="007673FA" w:rsidRDefault="00D254B2" w:rsidP="00D5307D">
            <w:pPr>
              <w:ind w:right="-993"/>
              <w:jc w:val="center"/>
              <w:rPr>
                <w:rFonts w:ascii="Verdana" w:hAnsi="Verdana" w:cs="Arial"/>
                <w:b/>
                <w:color w:val="002060"/>
                <w:sz w:val="20"/>
                <w:lang w:val="en-GB"/>
              </w:rPr>
            </w:pPr>
          </w:p>
        </w:tc>
      </w:tr>
      <w:tr w:rsidR="00D254B2" w:rsidRPr="007673FA" w14:paraId="3EC54BCD" w14:textId="77777777" w:rsidTr="00D5307D">
        <w:trPr>
          <w:trHeight w:val="559"/>
        </w:trPr>
        <w:tc>
          <w:tcPr>
            <w:tcW w:w="2232" w:type="dxa"/>
            <w:shd w:val="clear" w:color="auto" w:fill="FFFFFF"/>
          </w:tcPr>
          <w:p w14:paraId="33795719"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10F1A98" w14:textId="77777777" w:rsidR="00D254B2" w:rsidRPr="008F453E" w:rsidRDefault="00D254B2" w:rsidP="00D5307D">
            <w:pPr>
              <w:spacing w:after="0"/>
              <w:jc w:val="left"/>
              <w:rPr>
                <w:rFonts w:ascii="Verdana" w:hAnsi="Verdana" w:cs="Arial"/>
                <w:sz w:val="20"/>
                <w:lang w:val="en-GB"/>
              </w:rPr>
            </w:pPr>
            <w:r w:rsidRPr="008F453E">
              <w:rPr>
                <w:rFonts w:ascii="Verdana" w:hAnsi="Verdana" w:cs="Arial"/>
                <w:sz w:val="20"/>
                <w:lang w:val="en-GB"/>
              </w:rPr>
              <w:t>Pramonės av. 20,</w:t>
            </w:r>
          </w:p>
          <w:p w14:paraId="4B7C221E" w14:textId="77777777" w:rsidR="00D254B2" w:rsidRPr="007673FA" w:rsidRDefault="00D254B2" w:rsidP="00D5307D">
            <w:pPr>
              <w:ind w:right="-993"/>
              <w:jc w:val="left"/>
              <w:rPr>
                <w:rFonts w:ascii="Verdana" w:hAnsi="Verdana" w:cs="Arial"/>
                <w:color w:val="002060"/>
                <w:sz w:val="20"/>
                <w:lang w:val="en-GB"/>
              </w:rPr>
            </w:pPr>
            <w:r w:rsidRPr="008F453E">
              <w:rPr>
                <w:rFonts w:ascii="Verdana" w:hAnsi="Verdana" w:cs="Arial"/>
                <w:sz w:val="20"/>
                <w:lang w:val="en-GB"/>
              </w:rPr>
              <w:t>LT-50468 Kaunas</w:t>
            </w:r>
          </w:p>
        </w:tc>
        <w:tc>
          <w:tcPr>
            <w:tcW w:w="2268" w:type="dxa"/>
            <w:shd w:val="clear" w:color="auto" w:fill="FFFFFF"/>
          </w:tcPr>
          <w:p w14:paraId="7435BE20" w14:textId="77777777" w:rsidR="00D254B2" w:rsidRPr="005E466D" w:rsidRDefault="00D254B2" w:rsidP="00D5307D">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4CCBBAAD" w14:textId="77777777" w:rsidR="00D254B2" w:rsidRPr="00DD6E89" w:rsidRDefault="00D254B2" w:rsidP="00D5307D">
            <w:pPr>
              <w:ind w:right="-993"/>
              <w:jc w:val="left"/>
              <w:rPr>
                <w:rFonts w:ascii="Verdana" w:hAnsi="Verdana" w:cs="Arial"/>
                <w:sz w:val="20"/>
                <w:lang w:val="en-GB"/>
              </w:rPr>
            </w:pPr>
            <w:r w:rsidRPr="008F453E">
              <w:rPr>
                <w:rFonts w:ascii="Verdana" w:hAnsi="Verdana" w:cs="Arial"/>
                <w:sz w:val="20"/>
                <w:lang w:val="en-GB"/>
              </w:rPr>
              <w:t>LITHUANIA</w:t>
            </w:r>
            <w:r>
              <w:rPr>
                <w:rFonts w:ascii="Verdana" w:hAnsi="Verdana" w:cs="Arial"/>
                <w:sz w:val="20"/>
                <w:lang w:val="en-GB"/>
              </w:rPr>
              <w:t xml:space="preserve"> LT</w:t>
            </w:r>
          </w:p>
        </w:tc>
      </w:tr>
      <w:tr w:rsidR="00D254B2" w:rsidRPr="00E02718" w14:paraId="3A1B5C09" w14:textId="77777777" w:rsidTr="00D5307D">
        <w:tc>
          <w:tcPr>
            <w:tcW w:w="2232" w:type="dxa"/>
            <w:shd w:val="clear" w:color="auto" w:fill="FFFFFF"/>
          </w:tcPr>
          <w:p w14:paraId="31F9BFDB" w14:textId="77777777" w:rsidR="00D254B2" w:rsidRPr="007673FA" w:rsidRDefault="00D254B2" w:rsidP="00D5307D">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541F9DE" w14:textId="77777777" w:rsidR="00D254B2" w:rsidRPr="007673FA" w:rsidRDefault="00D254B2" w:rsidP="00D5307D">
            <w:pPr>
              <w:ind w:right="-993"/>
              <w:jc w:val="left"/>
              <w:rPr>
                <w:rFonts w:ascii="Verdana" w:hAnsi="Verdana" w:cs="Arial"/>
                <w:color w:val="002060"/>
                <w:sz w:val="20"/>
                <w:lang w:val="en-GB"/>
              </w:rPr>
            </w:pPr>
          </w:p>
        </w:tc>
        <w:tc>
          <w:tcPr>
            <w:tcW w:w="2268" w:type="dxa"/>
            <w:shd w:val="clear" w:color="auto" w:fill="FFFFFF"/>
          </w:tcPr>
          <w:p w14:paraId="5F1B9429" w14:textId="77777777" w:rsidR="00D254B2" w:rsidRPr="00E02718" w:rsidRDefault="00D254B2" w:rsidP="00D5307D">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400FD2EB" w14:textId="77777777" w:rsidR="00D254B2" w:rsidRPr="00E02718" w:rsidRDefault="00D254B2" w:rsidP="00D5307D">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35"/>
        <w:gridCol w:w="2268"/>
        <w:gridCol w:w="2268"/>
        <w:gridCol w:w="2221"/>
        <w:gridCol w:w="12"/>
      </w:tblGrid>
      <w:tr w:rsidR="00B76FF8" w:rsidRPr="009F5B61" w14:paraId="1E9146C2" w14:textId="77777777" w:rsidTr="00B76FF8">
        <w:trPr>
          <w:trHeight w:val="371"/>
        </w:trPr>
        <w:tc>
          <w:tcPr>
            <w:tcW w:w="2235" w:type="dxa"/>
            <w:tcBorders>
              <w:top w:val="single" w:sz="6" w:space="0" w:color="auto"/>
              <w:left w:val="single" w:sz="6" w:space="0" w:color="auto"/>
              <w:bottom w:val="single" w:sz="6" w:space="0" w:color="auto"/>
              <w:right w:val="single" w:sz="6" w:space="0" w:color="auto"/>
            </w:tcBorders>
            <w:shd w:val="clear" w:color="auto" w:fill="FFFFFF"/>
          </w:tcPr>
          <w:p w14:paraId="32DA3684" w14:textId="77777777" w:rsidR="00B76FF8" w:rsidRPr="005E466D" w:rsidRDefault="00B76FF8" w:rsidP="00B76FF8">
            <w:pPr>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69" w:type="dxa"/>
            <w:gridSpan w:val="4"/>
            <w:tcBorders>
              <w:top w:val="single" w:sz="6" w:space="0" w:color="auto"/>
              <w:left w:val="single" w:sz="6" w:space="0" w:color="auto"/>
              <w:bottom w:val="single" w:sz="6" w:space="0" w:color="auto"/>
              <w:right w:val="single" w:sz="6" w:space="0" w:color="auto"/>
            </w:tcBorders>
            <w:shd w:val="clear" w:color="auto" w:fill="FFFFFF"/>
          </w:tcPr>
          <w:p w14:paraId="786A3C1E" w14:textId="4F5C58F7" w:rsidR="00B76FF8" w:rsidRPr="005E466D" w:rsidRDefault="00B76FF8" w:rsidP="00B76FF8">
            <w:pPr>
              <w:spacing w:after="0"/>
              <w:ind w:right="-993"/>
              <w:rPr>
                <w:rFonts w:ascii="Verdana" w:hAnsi="Verdana" w:cs="Arial"/>
                <w:b/>
                <w:color w:val="002060"/>
                <w:sz w:val="20"/>
                <w:lang w:val="en-GB"/>
              </w:rPr>
            </w:pPr>
            <w:r>
              <w:rPr>
                <w:rFonts w:ascii="Verdana" w:hAnsi="Verdana" w:cs="Arial"/>
                <w:b/>
                <w:color w:val="002060"/>
                <w:sz w:val="20"/>
                <w:lang w:val="en-GB"/>
              </w:rPr>
              <w:t>KAUNO KOLEGIJA</w:t>
            </w:r>
            <w:r>
              <w:rPr>
                <w:rFonts w:ascii="Verdana" w:hAnsi="Verdana" w:cs="Arial"/>
                <w:b/>
                <w:color w:val="002060"/>
                <w:sz w:val="20"/>
                <w:lang w:val="en-GB"/>
              </w:rPr>
              <w:t xml:space="preserve"> </w:t>
            </w:r>
            <w:r>
              <w:rPr>
                <w:rFonts w:ascii="Verdana" w:hAnsi="Verdana" w:cs="Arial"/>
                <w:b/>
                <w:color w:val="002060"/>
                <w:sz w:val="20"/>
                <w:lang w:val="en-GB"/>
              </w:rPr>
              <w:t>/</w:t>
            </w:r>
            <w:r>
              <w:rPr>
                <w:rFonts w:ascii="Verdana" w:hAnsi="Verdana" w:cs="Arial"/>
                <w:b/>
                <w:color w:val="002060"/>
                <w:sz w:val="20"/>
                <w:lang w:val="en-GB"/>
              </w:rPr>
              <w:t xml:space="preserve"> </w:t>
            </w:r>
            <w:r>
              <w:rPr>
                <w:rFonts w:ascii="Verdana" w:hAnsi="Verdana" w:cs="Arial"/>
                <w:b/>
                <w:color w:val="002060"/>
                <w:sz w:val="20"/>
                <w:lang w:val="en-GB"/>
              </w:rPr>
              <w:t>University of Applied Sciences</w:t>
            </w:r>
          </w:p>
        </w:tc>
      </w:tr>
      <w:tr w:rsidR="00B76FF8" w:rsidRPr="005E466D" w14:paraId="6292CF06" w14:textId="77777777" w:rsidTr="00B76FF8">
        <w:trPr>
          <w:gridAfter w:val="1"/>
          <w:wAfter w:w="12" w:type="dxa"/>
          <w:trHeight w:val="314"/>
        </w:trPr>
        <w:tc>
          <w:tcPr>
            <w:tcW w:w="2235" w:type="dxa"/>
            <w:shd w:val="clear" w:color="auto" w:fill="FFFFFF"/>
          </w:tcPr>
          <w:p w14:paraId="46543DB1" w14:textId="77777777" w:rsidR="00B76FF8" w:rsidRPr="005E466D" w:rsidRDefault="00B76FF8" w:rsidP="00B76FF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EndnoteReference"/>
                <w:rFonts w:ascii="Verdana" w:hAnsi="Verdana" w:cs="Arial"/>
                <w:sz w:val="20"/>
                <w:lang w:val="en-GB"/>
              </w:rPr>
              <w:endnoteReference w:id="7"/>
            </w:r>
            <w:r w:rsidRPr="005E466D">
              <w:rPr>
                <w:rFonts w:ascii="Verdana" w:hAnsi="Verdana" w:cs="Arial"/>
                <w:sz w:val="20"/>
                <w:lang w:val="en-GB"/>
              </w:rPr>
              <w:t xml:space="preserve"> </w:t>
            </w:r>
          </w:p>
          <w:p w14:paraId="28CF9880" w14:textId="77777777" w:rsidR="00B76FF8" w:rsidRPr="005E466D" w:rsidRDefault="00B76FF8" w:rsidP="00B76FF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F1A413D" w14:textId="77777777" w:rsidR="00B76FF8" w:rsidRPr="005E466D" w:rsidRDefault="00B76FF8" w:rsidP="00B76FF8">
            <w:pPr>
              <w:shd w:val="clear" w:color="auto" w:fill="FFFFFF"/>
              <w:spacing w:after="0"/>
              <w:ind w:right="-993"/>
              <w:jc w:val="left"/>
              <w:rPr>
                <w:rFonts w:ascii="Verdana" w:hAnsi="Verdana" w:cs="Arial"/>
                <w:sz w:val="20"/>
                <w:lang w:val="en-GB"/>
              </w:rPr>
            </w:pPr>
          </w:p>
        </w:tc>
        <w:tc>
          <w:tcPr>
            <w:tcW w:w="2268" w:type="dxa"/>
            <w:shd w:val="clear" w:color="auto" w:fill="FFFFFF"/>
          </w:tcPr>
          <w:p w14:paraId="6D4599B9" w14:textId="77777777" w:rsidR="00B76FF8" w:rsidRPr="005E466D" w:rsidRDefault="00B76FF8" w:rsidP="00B76FF8">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LT KAUNAS08</w:t>
            </w:r>
          </w:p>
        </w:tc>
        <w:tc>
          <w:tcPr>
            <w:tcW w:w="2268" w:type="dxa"/>
            <w:shd w:val="clear" w:color="auto" w:fill="FFFFFF"/>
          </w:tcPr>
          <w:p w14:paraId="222742DF" w14:textId="0A27B574" w:rsidR="00B76FF8" w:rsidRPr="005E466D" w:rsidRDefault="00B76FF8" w:rsidP="00B76FF8">
            <w:pPr>
              <w:shd w:val="clear" w:color="auto" w:fill="FFFFFF"/>
              <w:spacing w:after="0"/>
              <w:ind w:right="-993"/>
              <w:jc w:val="left"/>
              <w:rPr>
                <w:rFonts w:ascii="Verdana" w:hAnsi="Verdana" w:cs="Arial"/>
                <w:sz w:val="20"/>
                <w:lang w:val="en-GB"/>
              </w:rPr>
            </w:pPr>
            <w:r>
              <w:rPr>
                <w:rFonts w:ascii="Verdana" w:hAnsi="Verdana" w:cs="Arial"/>
                <w:sz w:val="20"/>
                <w:lang w:val="en-GB"/>
              </w:rPr>
              <w:t>Faculty</w:t>
            </w:r>
            <w:r>
              <w:rPr>
                <w:rFonts w:ascii="Verdana" w:hAnsi="Verdana" w:cs="Arial"/>
                <w:sz w:val="20"/>
                <w:lang w:val="en-GB"/>
              </w:rPr>
              <w:t xml:space="preserve"> </w:t>
            </w:r>
            <w:r>
              <w:rPr>
                <w:rFonts w:ascii="Verdana" w:hAnsi="Verdana" w:cs="Arial"/>
                <w:sz w:val="20"/>
                <w:lang w:val="en-GB"/>
              </w:rPr>
              <w:t>/</w:t>
            </w:r>
            <w:r>
              <w:rPr>
                <w:rFonts w:ascii="Verdana" w:hAnsi="Verdana" w:cs="Arial"/>
                <w:sz w:val="20"/>
                <w:lang w:val="en-GB"/>
              </w:rPr>
              <w:t xml:space="preserve"> </w:t>
            </w:r>
            <w:r w:rsidRPr="005E466D">
              <w:rPr>
                <w:rFonts w:ascii="Verdana" w:hAnsi="Verdana" w:cs="Arial"/>
                <w:sz w:val="20"/>
                <w:lang w:val="en-GB"/>
              </w:rPr>
              <w:t>Department</w:t>
            </w:r>
          </w:p>
        </w:tc>
        <w:tc>
          <w:tcPr>
            <w:tcW w:w="2221" w:type="dxa"/>
            <w:shd w:val="clear" w:color="auto" w:fill="FFFFFF"/>
          </w:tcPr>
          <w:p w14:paraId="573D37CE" w14:textId="77777777" w:rsidR="00B76FF8" w:rsidRPr="00B76FF8" w:rsidRDefault="00B76FF8" w:rsidP="00B76FF8">
            <w:pPr>
              <w:shd w:val="clear" w:color="auto" w:fill="FFFFFF"/>
              <w:spacing w:after="0"/>
              <w:ind w:right="-993"/>
              <w:jc w:val="center"/>
              <w:rPr>
                <w:rFonts w:ascii="Verdana" w:hAnsi="Verdana" w:cs="Arial"/>
                <w:b/>
                <w:color w:val="17365D" w:themeColor="text2" w:themeShade="BF"/>
                <w:sz w:val="20"/>
                <w:lang w:val="en-GB"/>
              </w:rPr>
            </w:pPr>
          </w:p>
        </w:tc>
      </w:tr>
      <w:tr w:rsidR="00B76FF8" w:rsidRPr="005E466D" w14:paraId="2F9A1C85" w14:textId="77777777" w:rsidTr="00B76FF8">
        <w:trPr>
          <w:gridAfter w:val="1"/>
          <w:wAfter w:w="12" w:type="dxa"/>
          <w:trHeight w:val="472"/>
        </w:trPr>
        <w:tc>
          <w:tcPr>
            <w:tcW w:w="2235" w:type="dxa"/>
            <w:shd w:val="clear" w:color="auto" w:fill="FFFFFF"/>
          </w:tcPr>
          <w:p w14:paraId="351CF651" w14:textId="77777777" w:rsidR="00B76FF8" w:rsidRPr="005E466D" w:rsidRDefault="00B76FF8" w:rsidP="00B76FF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68" w:type="dxa"/>
            <w:shd w:val="clear" w:color="auto" w:fill="FFFFFF"/>
          </w:tcPr>
          <w:p w14:paraId="332252CD" w14:textId="77777777" w:rsidR="00B76FF8" w:rsidRDefault="00B76FF8" w:rsidP="00B76FF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Pramonės pr. 20,</w:t>
            </w:r>
          </w:p>
          <w:p w14:paraId="46CF3FFD" w14:textId="77777777" w:rsidR="00B76FF8" w:rsidRPr="005E466D" w:rsidRDefault="00B76FF8" w:rsidP="00B76FF8">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LT-50468 Kaunas</w:t>
            </w:r>
          </w:p>
        </w:tc>
        <w:tc>
          <w:tcPr>
            <w:tcW w:w="2268" w:type="dxa"/>
            <w:shd w:val="clear" w:color="auto" w:fill="FFFFFF"/>
          </w:tcPr>
          <w:p w14:paraId="17D6AB9F" w14:textId="3068D0EC" w:rsidR="00B76FF8" w:rsidRPr="005E466D" w:rsidRDefault="00B76FF8" w:rsidP="00B76FF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Pr>
                <w:rFonts w:ascii="Verdana" w:hAnsi="Verdana" w:cs="Arial"/>
                <w:sz w:val="20"/>
                <w:lang w:val="en-GB"/>
              </w:rPr>
              <w:t xml:space="preserve"> </w:t>
            </w:r>
            <w:r w:rsidRPr="005E466D">
              <w:rPr>
                <w:rFonts w:ascii="Verdana" w:hAnsi="Verdana" w:cs="Arial"/>
                <w:sz w:val="20"/>
                <w:lang w:val="en-GB"/>
              </w:rPr>
              <w:t>/</w:t>
            </w:r>
            <w:r w:rsidRPr="005E466D">
              <w:rPr>
                <w:rFonts w:ascii="Verdana" w:hAnsi="Verdana" w:cs="Arial"/>
                <w:sz w:val="20"/>
                <w:lang w:val="en-GB"/>
              </w:rPr>
              <w:br/>
              <w:t>Country code</w:t>
            </w:r>
            <w:r>
              <w:rPr>
                <w:rStyle w:val="EndnoteReference"/>
                <w:rFonts w:ascii="Verdana" w:hAnsi="Verdana" w:cs="Arial"/>
                <w:sz w:val="20"/>
                <w:lang w:val="en-GB"/>
              </w:rPr>
              <w:endnoteReference w:id="8"/>
            </w:r>
          </w:p>
        </w:tc>
        <w:tc>
          <w:tcPr>
            <w:tcW w:w="2221" w:type="dxa"/>
            <w:shd w:val="clear" w:color="auto" w:fill="FFFFFF"/>
          </w:tcPr>
          <w:p w14:paraId="2182BD05" w14:textId="77777777" w:rsidR="00B76FF8" w:rsidRPr="00B76FF8" w:rsidRDefault="00B76FF8" w:rsidP="00B76FF8">
            <w:pPr>
              <w:shd w:val="clear" w:color="auto" w:fill="FFFFFF"/>
              <w:spacing w:after="0"/>
              <w:ind w:right="-993"/>
              <w:rPr>
                <w:rFonts w:ascii="Verdana" w:hAnsi="Verdana" w:cs="Arial"/>
                <w:color w:val="17365D" w:themeColor="text2" w:themeShade="BF"/>
                <w:sz w:val="20"/>
                <w:lang w:val="en-GB"/>
              </w:rPr>
            </w:pPr>
            <w:r w:rsidRPr="00B76FF8">
              <w:rPr>
                <w:rFonts w:ascii="Verdana" w:hAnsi="Verdana" w:cs="Arial"/>
                <w:color w:val="17365D" w:themeColor="text2" w:themeShade="BF"/>
                <w:sz w:val="20"/>
                <w:lang w:val="en-GB"/>
              </w:rPr>
              <w:t>Lithuania LT</w:t>
            </w:r>
          </w:p>
        </w:tc>
      </w:tr>
      <w:tr w:rsidR="00B76FF8" w:rsidRPr="005E466D" w14:paraId="7111FC08" w14:textId="77777777" w:rsidTr="00B76FF8">
        <w:trPr>
          <w:gridAfter w:val="1"/>
          <w:wAfter w:w="12" w:type="dxa"/>
          <w:trHeight w:val="811"/>
        </w:trPr>
        <w:tc>
          <w:tcPr>
            <w:tcW w:w="2235" w:type="dxa"/>
            <w:shd w:val="clear" w:color="auto" w:fill="FFFFFF"/>
          </w:tcPr>
          <w:p w14:paraId="4644DA88" w14:textId="77777777" w:rsidR="00B76FF8" w:rsidRPr="005E466D" w:rsidRDefault="00B76FF8" w:rsidP="00B76FF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68" w:type="dxa"/>
            <w:shd w:val="clear" w:color="auto" w:fill="FFFFFF"/>
          </w:tcPr>
          <w:p w14:paraId="5339E605" w14:textId="77777777" w:rsidR="00B76FF8" w:rsidRPr="00B76FF8" w:rsidRDefault="00B76FF8" w:rsidP="00B76FF8">
            <w:pPr>
              <w:shd w:val="clear" w:color="auto" w:fill="FFFFFF"/>
              <w:spacing w:after="0"/>
              <w:ind w:right="-146"/>
              <w:jc w:val="left"/>
              <w:rPr>
                <w:rFonts w:ascii="Verdana" w:hAnsi="Verdana" w:cs="Arial"/>
                <w:b/>
                <w:color w:val="17365D" w:themeColor="text2" w:themeShade="BF"/>
                <w:sz w:val="20"/>
                <w:lang w:val="en-GB"/>
              </w:rPr>
            </w:pPr>
            <w:r w:rsidRPr="00B76FF8">
              <w:rPr>
                <w:rFonts w:ascii="Verdana" w:hAnsi="Verdana" w:cs="Arial"/>
                <w:b/>
                <w:color w:val="17365D" w:themeColor="text2" w:themeShade="BF"/>
                <w:sz w:val="20"/>
                <w:lang w:val="en-GB"/>
              </w:rPr>
              <w:t>Jolanta Valiaugienė</w:t>
            </w:r>
          </w:p>
          <w:p w14:paraId="5A80606E" w14:textId="67ECAE90" w:rsidR="00B76FF8" w:rsidRPr="00B76FF8" w:rsidRDefault="00B76FF8" w:rsidP="00B76FF8">
            <w:pPr>
              <w:shd w:val="clear" w:color="auto" w:fill="FFFFFF"/>
              <w:spacing w:after="0"/>
              <w:ind w:right="-146"/>
              <w:jc w:val="left"/>
              <w:rPr>
                <w:rFonts w:ascii="Verdana" w:hAnsi="Verdana" w:cs="Arial"/>
                <w:color w:val="17365D" w:themeColor="text2" w:themeShade="BF"/>
                <w:sz w:val="20"/>
                <w:lang w:val="en-GB"/>
              </w:rPr>
            </w:pPr>
            <w:r>
              <w:rPr>
                <w:rFonts w:ascii="Verdana" w:hAnsi="Verdana" w:cs="Arial"/>
                <w:color w:val="17365D" w:themeColor="text2" w:themeShade="BF"/>
                <w:sz w:val="20"/>
                <w:lang w:val="en-GB"/>
              </w:rPr>
              <w:t xml:space="preserve">Head of the Department of </w:t>
            </w:r>
            <w:r w:rsidRPr="00B76FF8">
              <w:rPr>
                <w:rFonts w:ascii="Verdana" w:hAnsi="Verdana" w:cs="Arial"/>
                <w:color w:val="17365D" w:themeColor="text2" w:themeShade="BF"/>
                <w:sz w:val="20"/>
                <w:lang w:val="en-GB"/>
              </w:rPr>
              <w:t>International Relations</w:t>
            </w:r>
          </w:p>
        </w:tc>
        <w:tc>
          <w:tcPr>
            <w:tcW w:w="2268" w:type="dxa"/>
            <w:shd w:val="clear" w:color="auto" w:fill="FFFFFF"/>
          </w:tcPr>
          <w:p w14:paraId="0A0051AD" w14:textId="77777777" w:rsidR="00B76FF8" w:rsidRDefault="00B76FF8" w:rsidP="00B76FF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494A1B09" w14:textId="77777777" w:rsidR="00B76FF8" w:rsidRPr="00C17AB2" w:rsidRDefault="00B76FF8" w:rsidP="00B76FF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1" w:type="dxa"/>
            <w:shd w:val="clear" w:color="auto" w:fill="FFFFFF"/>
          </w:tcPr>
          <w:p w14:paraId="3AFC0328" w14:textId="5C541786" w:rsidR="00B76FF8" w:rsidRPr="00B76FF8" w:rsidRDefault="00B76FF8" w:rsidP="00B76FF8">
            <w:pPr>
              <w:shd w:val="clear" w:color="auto" w:fill="FFFFFF"/>
              <w:spacing w:after="0"/>
              <w:ind w:right="-15"/>
              <w:jc w:val="left"/>
              <w:rPr>
                <w:rFonts w:ascii="Verdana" w:hAnsi="Verdana" w:cs="Arial"/>
                <w:b/>
                <w:color w:val="17365D" w:themeColor="text2" w:themeShade="BF"/>
                <w:sz w:val="20"/>
                <w:lang w:val="fr-BE"/>
              </w:rPr>
            </w:pPr>
            <w:r>
              <w:rPr>
                <w:rFonts w:ascii="Verdana" w:hAnsi="Verdana" w:cs="Arial"/>
                <w:b/>
                <w:color w:val="17365D" w:themeColor="text2" w:themeShade="BF"/>
                <w:sz w:val="20"/>
                <w:lang w:val="fr-BE"/>
              </w:rPr>
              <w:t>jolanta.valiaugiene@go.k</w:t>
            </w:r>
            <w:bookmarkStart w:id="0" w:name="_GoBack"/>
            <w:bookmarkEnd w:id="0"/>
            <w:r>
              <w:rPr>
                <w:rFonts w:ascii="Verdana" w:hAnsi="Verdana" w:cs="Arial"/>
                <w:b/>
                <w:color w:val="17365D" w:themeColor="text2" w:themeShade="BF"/>
                <w:sz w:val="20"/>
                <w:lang w:val="fr-BE"/>
              </w:rPr>
              <w:t>auko.lt</w:t>
            </w:r>
          </w:p>
        </w:tc>
      </w:tr>
      <w:tr w:rsidR="00B76FF8" w:rsidRPr="005F0E76" w14:paraId="53CFD5DF" w14:textId="77777777" w:rsidTr="00B76FF8">
        <w:trPr>
          <w:gridAfter w:val="1"/>
          <w:wAfter w:w="12" w:type="dxa"/>
          <w:trHeight w:val="811"/>
        </w:trPr>
        <w:tc>
          <w:tcPr>
            <w:tcW w:w="2235" w:type="dxa"/>
            <w:shd w:val="clear" w:color="auto" w:fill="FFFFFF"/>
          </w:tcPr>
          <w:p w14:paraId="59FEAB54" w14:textId="6F3A3909" w:rsidR="00B76FF8" w:rsidRPr="005E41A1" w:rsidRDefault="00B76FF8" w:rsidP="00B76FF8">
            <w:pPr>
              <w:shd w:val="clear" w:color="auto" w:fill="FFFFFF"/>
              <w:spacing w:after="0"/>
              <w:ind w:right="-993"/>
              <w:jc w:val="left"/>
              <w:rPr>
                <w:rFonts w:ascii="Verdana" w:hAnsi="Verdana" w:cs="Arial"/>
                <w:sz w:val="20"/>
                <w:lang w:val="fr-BE"/>
              </w:rPr>
            </w:pPr>
          </w:p>
        </w:tc>
        <w:tc>
          <w:tcPr>
            <w:tcW w:w="2268" w:type="dxa"/>
            <w:shd w:val="clear" w:color="auto" w:fill="FFFFFF"/>
          </w:tcPr>
          <w:p w14:paraId="19FF8910" w14:textId="77777777" w:rsidR="00B76FF8" w:rsidRPr="00B76FF8" w:rsidRDefault="00B76FF8" w:rsidP="00B76FF8">
            <w:pPr>
              <w:shd w:val="clear" w:color="auto" w:fill="FFFFFF"/>
              <w:spacing w:after="0"/>
              <w:ind w:right="-993"/>
              <w:jc w:val="left"/>
              <w:rPr>
                <w:rFonts w:ascii="Verdana" w:hAnsi="Verdana" w:cs="Arial"/>
                <w:color w:val="17365D" w:themeColor="text2" w:themeShade="BF"/>
                <w:sz w:val="20"/>
                <w:lang w:val="fr-BE"/>
              </w:rPr>
            </w:pPr>
          </w:p>
        </w:tc>
        <w:tc>
          <w:tcPr>
            <w:tcW w:w="2268" w:type="dxa"/>
            <w:shd w:val="clear" w:color="auto" w:fill="FFFFFF"/>
          </w:tcPr>
          <w:p w14:paraId="7B39F297" w14:textId="77777777" w:rsidR="00B76FF8" w:rsidRPr="00782942" w:rsidRDefault="00B76FF8" w:rsidP="00B76F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791C8B81" w14:textId="77777777" w:rsidR="00B76FF8" w:rsidRPr="00F8532D" w:rsidRDefault="00B76FF8" w:rsidP="00B76F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1" w:type="dxa"/>
            <w:shd w:val="clear" w:color="auto" w:fill="FFFFFF"/>
          </w:tcPr>
          <w:p w14:paraId="5720CF6B" w14:textId="77777777" w:rsidR="00B76FF8" w:rsidRPr="00B76FF8" w:rsidRDefault="00B76FF8" w:rsidP="00B76FF8">
            <w:pPr>
              <w:spacing w:after="0"/>
              <w:ind w:right="-992"/>
              <w:jc w:val="left"/>
              <w:rPr>
                <w:rFonts w:ascii="Verdana" w:hAnsi="Verdana" w:cs="Arial"/>
                <w:color w:val="17365D" w:themeColor="text2" w:themeShade="BF"/>
                <w:sz w:val="16"/>
                <w:szCs w:val="16"/>
                <w:lang w:val="en-GB"/>
              </w:rPr>
            </w:pPr>
            <w:sdt>
              <w:sdtPr>
                <w:rPr>
                  <w:rFonts w:ascii="Verdana" w:hAnsi="Verdana" w:cs="Arial"/>
                  <w:color w:val="17365D" w:themeColor="text2" w:themeShade="BF"/>
                  <w:sz w:val="16"/>
                  <w:szCs w:val="16"/>
                  <w:lang w:val="en-GB"/>
                </w:rPr>
                <w:id w:val="-691230549"/>
                <w14:checkbox>
                  <w14:checked w14:val="0"/>
                  <w14:checkedState w14:val="2612" w14:font="MS Gothic"/>
                  <w14:uncheckedState w14:val="2610" w14:font="MS Gothic"/>
                </w14:checkbox>
              </w:sdtPr>
              <w:sdtContent>
                <w:r w:rsidRPr="00B76FF8">
                  <w:rPr>
                    <w:rFonts w:ascii="MS Gothic" w:eastAsia="MS Gothic" w:hAnsi="MS Gothic" w:cs="Arial" w:hint="eastAsia"/>
                    <w:color w:val="17365D" w:themeColor="text2" w:themeShade="BF"/>
                    <w:sz w:val="16"/>
                    <w:szCs w:val="16"/>
                    <w:lang w:val="en-GB"/>
                  </w:rPr>
                  <w:t>☐</w:t>
                </w:r>
              </w:sdtContent>
            </w:sdt>
            <w:r w:rsidRPr="00B76FF8">
              <w:rPr>
                <w:rFonts w:ascii="Verdana" w:hAnsi="Verdana" w:cs="Arial"/>
                <w:color w:val="17365D" w:themeColor="text2" w:themeShade="BF"/>
                <w:sz w:val="16"/>
                <w:szCs w:val="16"/>
                <w:lang w:val="en-GB"/>
              </w:rPr>
              <w:t>&lt;250 employees</w:t>
            </w:r>
          </w:p>
          <w:p w14:paraId="20C229F1" w14:textId="77777777" w:rsidR="00B76FF8" w:rsidRPr="00B76FF8" w:rsidRDefault="00B76FF8" w:rsidP="00B76FF8">
            <w:pPr>
              <w:shd w:val="clear" w:color="auto" w:fill="FFFFFF"/>
              <w:spacing w:after="0"/>
              <w:ind w:right="-993"/>
              <w:jc w:val="left"/>
              <w:rPr>
                <w:rFonts w:ascii="Verdana" w:hAnsi="Verdana" w:cs="Arial"/>
                <w:b/>
                <w:color w:val="17365D" w:themeColor="text2" w:themeShade="BF"/>
                <w:sz w:val="20"/>
                <w:lang w:val="en-GB"/>
              </w:rPr>
            </w:pPr>
            <w:sdt>
              <w:sdtPr>
                <w:rPr>
                  <w:rFonts w:ascii="Verdana" w:hAnsi="Verdana" w:cs="Arial"/>
                  <w:color w:val="17365D" w:themeColor="text2" w:themeShade="BF"/>
                  <w:sz w:val="16"/>
                  <w:szCs w:val="16"/>
                  <w:lang w:val="en-GB"/>
                </w:rPr>
                <w:id w:val="-2051368"/>
                <w14:checkbox>
                  <w14:checked w14:val="1"/>
                  <w14:checkedState w14:val="2612" w14:font="MS Gothic"/>
                  <w14:uncheckedState w14:val="2610" w14:font="MS Gothic"/>
                </w14:checkbox>
              </w:sdtPr>
              <w:sdtContent>
                <w:r w:rsidRPr="00B76FF8">
                  <w:rPr>
                    <w:rFonts w:ascii="MS Gothic" w:eastAsia="MS Gothic" w:hAnsi="MS Gothic" w:cs="Arial" w:hint="eastAsia"/>
                    <w:color w:val="17365D" w:themeColor="text2" w:themeShade="BF"/>
                    <w:sz w:val="16"/>
                    <w:szCs w:val="16"/>
                    <w:lang w:val="en-GB"/>
                  </w:rPr>
                  <w:t>☒</w:t>
                </w:r>
              </w:sdtContent>
            </w:sdt>
            <w:r w:rsidRPr="00B76FF8">
              <w:rPr>
                <w:rFonts w:ascii="Verdana" w:hAnsi="Verdana" w:cs="Arial"/>
                <w:color w:val="17365D" w:themeColor="text2" w:themeShade="BF"/>
                <w:sz w:val="16"/>
                <w:szCs w:val="16"/>
                <w:lang w:val="en-GB"/>
              </w:rPr>
              <w:t>&gt;250 employees</w:t>
            </w:r>
          </w:p>
        </w:tc>
      </w:tr>
    </w:tbl>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CB488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CB488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CB488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CB488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14471" w14:textId="77777777" w:rsidR="00B81B42" w:rsidRDefault="00B81B42">
      <w:r>
        <w:separator/>
      </w:r>
    </w:p>
  </w:endnote>
  <w:endnote w:type="continuationSeparator" w:id="0">
    <w:p w14:paraId="52DB3C49" w14:textId="77777777" w:rsidR="00B81B42" w:rsidRDefault="00B81B42">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46A696DE" w14:textId="77777777" w:rsidR="00D254B2" w:rsidRPr="004A4118" w:rsidRDefault="00D254B2" w:rsidP="00D254B2">
      <w:pPr>
        <w:pStyle w:val="EndnoteText"/>
        <w:spacing w:after="100"/>
        <w:rPr>
          <w:sz w:val="16"/>
          <w:szCs w:val="16"/>
          <w:lang w:val="en-GB"/>
        </w:rPr>
      </w:pPr>
      <w:r w:rsidRPr="004A4118">
        <w:rPr>
          <w:rStyle w:val="EndnoteReferenc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FF69511" w14:textId="77777777" w:rsidR="00D254B2" w:rsidRPr="004A4118" w:rsidRDefault="00D254B2" w:rsidP="00D254B2">
      <w:pPr>
        <w:pStyle w:val="EndnoteText"/>
        <w:spacing w:after="100"/>
        <w:rPr>
          <w:rFonts w:ascii="Verdana" w:hAnsi="Verdana"/>
          <w:sz w:val="16"/>
          <w:szCs w:val="16"/>
          <w:lang w:val="en-GB"/>
        </w:rPr>
      </w:pPr>
      <w:r w:rsidRPr="008F1CA2">
        <w:rPr>
          <w:rStyle w:val="EndnoteReferenc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Hyperlink"/>
            <w:rFonts w:ascii="Verdana" w:hAnsi="Verdana"/>
            <w:sz w:val="16"/>
            <w:szCs w:val="16"/>
            <w:lang w:val="en-GB"/>
          </w:rPr>
          <w:t>https://www.iso.org/obp/ui/#search</w:t>
        </w:r>
      </w:hyperlink>
      <w:r w:rsidRPr="004A4118">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674CA540" w14:textId="77777777" w:rsidR="00B76FF8" w:rsidRPr="002F549E" w:rsidRDefault="00B76FF8" w:rsidP="00B76FF8">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026C6EE8" w14:textId="77777777" w:rsidR="00B76FF8" w:rsidRPr="002F549E" w:rsidRDefault="00B76FF8" w:rsidP="00B76FF8">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9">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Footer"/>
          <w:jc w:val="center"/>
        </w:pPr>
        <w:r>
          <w:fldChar w:fldCharType="begin"/>
        </w:r>
        <w:r>
          <w:instrText xml:space="preserve"> PAGE   \* MERGEFORMAT </w:instrText>
        </w:r>
        <w:r>
          <w:fldChar w:fldCharType="separate"/>
        </w:r>
        <w:r w:rsidR="00B76FF8">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AE18" w14:textId="77777777" w:rsidR="00B81B42" w:rsidRDefault="00B81B42">
      <w:r>
        <w:separator/>
      </w:r>
    </w:p>
  </w:footnote>
  <w:footnote w:type="continuationSeparator" w:id="0">
    <w:p w14:paraId="7A639985" w14:textId="77777777" w:rsidR="00B81B42" w:rsidRDefault="00B8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63D6"/>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2BA4"/>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6FF8"/>
    <w:rsid w:val="00B774FA"/>
    <w:rsid w:val="00B81686"/>
    <w:rsid w:val="00B81B42"/>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4B2"/>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D7C97"/>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2897"/>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575A7"/>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37AEF26B-931F-4C98-B561-EA13B70A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14D2BC7A-65CC-41F3-8A88-994AE18F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1804</Words>
  <Characters>1029</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2828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S01-22A</cp:lastModifiedBy>
  <cp:revision>3</cp:revision>
  <cp:lastPrinted>2013-11-06T08:46:00Z</cp:lastPrinted>
  <dcterms:created xsi:type="dcterms:W3CDTF">2018-11-16T12:19:00Z</dcterms:created>
  <dcterms:modified xsi:type="dcterms:W3CDTF">2019-02-19T12:17:00Z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